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06B" w:rsidRDefault="0039306B" w:rsidP="0039306B">
      <w:pPr>
        <w:jc w:val="center"/>
        <w:rPr>
          <w:b/>
        </w:rPr>
      </w:pPr>
      <w:r>
        <w:rPr>
          <w:b/>
          <w:noProof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2790305</wp:posOffset>
            </wp:positionH>
            <wp:positionV relativeFrom="paragraph">
              <wp:posOffset>-1958</wp:posOffset>
            </wp:positionV>
            <wp:extent cx="546243" cy="626651"/>
            <wp:effectExtent l="19050" t="0" r="6207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243" cy="626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306B" w:rsidRDefault="0039306B" w:rsidP="0039306B">
      <w:pPr>
        <w:jc w:val="center"/>
        <w:rPr>
          <w:b/>
        </w:rPr>
      </w:pPr>
    </w:p>
    <w:p w:rsidR="0039306B" w:rsidRDefault="0039306B" w:rsidP="0039306B">
      <w:pPr>
        <w:jc w:val="center"/>
        <w:rPr>
          <w:b/>
        </w:rPr>
      </w:pPr>
    </w:p>
    <w:p w:rsidR="0039306B" w:rsidRDefault="0039306B" w:rsidP="0039306B">
      <w:pPr>
        <w:jc w:val="center"/>
        <w:rPr>
          <w:b/>
        </w:rPr>
      </w:pPr>
    </w:p>
    <w:p w:rsidR="0039306B" w:rsidRPr="0039306B" w:rsidRDefault="0039306B" w:rsidP="0039306B">
      <w:pPr>
        <w:jc w:val="center"/>
        <w:rPr>
          <w:rFonts w:asciiTheme="minorHAnsi" w:hAnsiTheme="minorHAnsi"/>
          <w:b/>
        </w:rPr>
      </w:pPr>
      <w:r w:rsidRPr="0039306B">
        <w:rPr>
          <w:rFonts w:asciiTheme="minorHAnsi" w:hAnsiTheme="minorHAnsi"/>
          <w:b/>
        </w:rPr>
        <w:t xml:space="preserve">ISTITUTO COMPRENSIVO </w:t>
      </w:r>
      <w:proofErr w:type="spellStart"/>
      <w:r w:rsidRPr="0039306B">
        <w:rPr>
          <w:rFonts w:asciiTheme="minorHAnsi" w:hAnsiTheme="minorHAnsi"/>
          <w:b/>
        </w:rPr>
        <w:t>DI</w:t>
      </w:r>
      <w:proofErr w:type="spellEnd"/>
      <w:r w:rsidRPr="0039306B">
        <w:rPr>
          <w:rFonts w:asciiTheme="minorHAnsi" w:hAnsiTheme="minorHAnsi"/>
          <w:b/>
        </w:rPr>
        <w:t xml:space="preserve"> SAMUGHEO</w:t>
      </w:r>
    </w:p>
    <w:p w:rsidR="0039306B" w:rsidRPr="0039306B" w:rsidRDefault="0039306B" w:rsidP="0039306B">
      <w:pPr>
        <w:jc w:val="center"/>
        <w:rPr>
          <w:rFonts w:asciiTheme="minorHAnsi" w:hAnsiTheme="minorHAnsi"/>
          <w:i/>
        </w:rPr>
      </w:pPr>
      <w:r w:rsidRPr="0039306B">
        <w:rPr>
          <w:rFonts w:asciiTheme="minorHAnsi" w:hAnsiTheme="minorHAnsi"/>
          <w:i/>
        </w:rPr>
        <w:t xml:space="preserve"> Scuola dell’Infanzia, Primaria e Secondaria di I Grado</w:t>
      </w:r>
    </w:p>
    <w:p w:rsidR="0039306B" w:rsidRPr="0039306B" w:rsidRDefault="0039306B" w:rsidP="0039306B">
      <w:pPr>
        <w:jc w:val="center"/>
        <w:rPr>
          <w:rFonts w:asciiTheme="minorHAnsi" w:hAnsiTheme="minorHAnsi"/>
          <w:sz w:val="18"/>
          <w:szCs w:val="18"/>
          <w:lang w:val="en-US"/>
        </w:rPr>
      </w:pPr>
      <w:r w:rsidRPr="0039306B">
        <w:rPr>
          <w:rFonts w:asciiTheme="minorHAnsi" w:hAnsiTheme="minorHAnsi"/>
          <w:sz w:val="18"/>
          <w:szCs w:val="18"/>
        </w:rPr>
        <w:t xml:space="preserve">Via Brigata Sassari, 55 - 09086 </w:t>
      </w:r>
      <w:proofErr w:type="spellStart"/>
      <w:r w:rsidRPr="0039306B">
        <w:rPr>
          <w:rFonts w:asciiTheme="minorHAnsi" w:hAnsiTheme="minorHAnsi"/>
          <w:sz w:val="18"/>
          <w:szCs w:val="18"/>
        </w:rPr>
        <w:t>Samugheo</w:t>
      </w:r>
      <w:proofErr w:type="spellEnd"/>
      <w:r w:rsidRPr="0039306B">
        <w:rPr>
          <w:rFonts w:asciiTheme="minorHAnsi" w:hAnsiTheme="minorHAnsi"/>
          <w:sz w:val="18"/>
          <w:szCs w:val="18"/>
        </w:rPr>
        <w:t xml:space="preserve"> - Tel.  </w:t>
      </w:r>
      <w:r w:rsidRPr="0039306B">
        <w:rPr>
          <w:rFonts w:asciiTheme="minorHAnsi" w:hAnsiTheme="minorHAnsi"/>
          <w:sz w:val="18"/>
          <w:szCs w:val="18"/>
          <w:lang w:val="en-US"/>
        </w:rPr>
        <w:t>0783/64076 Fax  0783/631100  C.F.  80030280954</w:t>
      </w:r>
    </w:p>
    <w:p w:rsidR="0039306B" w:rsidRPr="0039306B" w:rsidRDefault="0039306B" w:rsidP="0039306B">
      <w:pPr>
        <w:jc w:val="center"/>
        <w:rPr>
          <w:rFonts w:asciiTheme="minorHAnsi" w:hAnsiTheme="minorHAnsi"/>
          <w:b/>
          <w:sz w:val="18"/>
          <w:szCs w:val="18"/>
          <w:lang w:val="en-US"/>
        </w:rPr>
      </w:pPr>
      <w:r w:rsidRPr="0039306B">
        <w:rPr>
          <w:rFonts w:asciiTheme="minorHAnsi" w:hAnsiTheme="minorHAnsi"/>
          <w:sz w:val="18"/>
          <w:szCs w:val="18"/>
          <w:lang w:val="en-US"/>
        </w:rPr>
        <w:t>oric803004@istruzione.it   oric803004@pec.istruzione.it   www.comprensivosamugheo.gov.it</w:t>
      </w:r>
    </w:p>
    <w:p w:rsidR="0039306B" w:rsidRPr="0039306B" w:rsidRDefault="0039306B" w:rsidP="00CC271B">
      <w:pPr>
        <w:pStyle w:val="Titolo"/>
        <w:rPr>
          <w:rFonts w:asciiTheme="minorHAnsi" w:hAnsiTheme="minorHAnsi" w:cs="Arial"/>
          <w:sz w:val="28"/>
          <w:szCs w:val="24"/>
          <w:u w:val="single"/>
        </w:rPr>
      </w:pPr>
    </w:p>
    <w:p w:rsidR="00CC271B" w:rsidRPr="0039306B" w:rsidRDefault="00CC271B" w:rsidP="00CC271B">
      <w:pPr>
        <w:pStyle w:val="Titolo"/>
        <w:rPr>
          <w:rFonts w:asciiTheme="minorHAnsi" w:hAnsiTheme="minorHAnsi" w:cs="Arial"/>
          <w:sz w:val="28"/>
          <w:szCs w:val="24"/>
          <w:u w:val="single"/>
        </w:rPr>
      </w:pPr>
      <w:r w:rsidRPr="0039306B">
        <w:rPr>
          <w:rFonts w:asciiTheme="minorHAnsi" w:hAnsiTheme="minorHAnsi" w:cs="Arial"/>
          <w:sz w:val="28"/>
          <w:szCs w:val="24"/>
          <w:u w:val="single"/>
        </w:rPr>
        <w:t>SC</w:t>
      </w:r>
      <w:r w:rsidR="00E1476A" w:rsidRPr="0039306B">
        <w:rPr>
          <w:rFonts w:asciiTheme="minorHAnsi" w:hAnsiTheme="minorHAnsi" w:cs="Arial"/>
          <w:sz w:val="28"/>
          <w:szCs w:val="24"/>
          <w:u w:val="single"/>
        </w:rPr>
        <w:t xml:space="preserve">HEDA </w:t>
      </w:r>
      <w:proofErr w:type="spellStart"/>
      <w:r w:rsidR="00E1476A" w:rsidRPr="0039306B">
        <w:rPr>
          <w:rFonts w:asciiTheme="minorHAnsi" w:hAnsiTheme="minorHAnsi" w:cs="Arial"/>
          <w:sz w:val="28"/>
          <w:szCs w:val="24"/>
          <w:u w:val="single"/>
        </w:rPr>
        <w:t>DI</w:t>
      </w:r>
      <w:proofErr w:type="spellEnd"/>
      <w:r w:rsidR="00E1476A" w:rsidRPr="0039306B">
        <w:rPr>
          <w:rFonts w:asciiTheme="minorHAnsi" w:hAnsiTheme="minorHAnsi" w:cs="Arial"/>
          <w:sz w:val="28"/>
          <w:szCs w:val="24"/>
          <w:u w:val="single"/>
        </w:rPr>
        <w:t xml:space="preserve"> PROGETTO   </w:t>
      </w:r>
      <w:proofErr w:type="spellStart"/>
      <w:r w:rsidR="00E1476A" w:rsidRPr="0039306B">
        <w:rPr>
          <w:rFonts w:asciiTheme="minorHAnsi" w:hAnsiTheme="minorHAnsi" w:cs="Arial"/>
          <w:sz w:val="28"/>
          <w:szCs w:val="24"/>
          <w:u w:val="single"/>
        </w:rPr>
        <w:t>a.s.</w:t>
      </w:r>
      <w:proofErr w:type="spellEnd"/>
      <w:r w:rsidR="00066F76" w:rsidRPr="0039306B">
        <w:rPr>
          <w:rFonts w:asciiTheme="minorHAnsi" w:hAnsiTheme="minorHAnsi" w:cs="Arial"/>
          <w:sz w:val="28"/>
          <w:szCs w:val="24"/>
          <w:u w:val="single"/>
        </w:rPr>
        <w:t xml:space="preserve"> </w:t>
      </w:r>
      <w:r w:rsidR="00E1476A" w:rsidRPr="0039306B">
        <w:rPr>
          <w:rFonts w:asciiTheme="minorHAnsi" w:hAnsiTheme="minorHAnsi" w:cs="Arial"/>
          <w:sz w:val="28"/>
          <w:szCs w:val="24"/>
          <w:u w:val="single"/>
        </w:rPr>
        <w:t>201</w:t>
      </w:r>
      <w:r w:rsidR="0039306B" w:rsidRPr="0039306B">
        <w:rPr>
          <w:rFonts w:asciiTheme="minorHAnsi" w:hAnsiTheme="minorHAnsi" w:cs="Arial"/>
          <w:sz w:val="28"/>
          <w:szCs w:val="24"/>
          <w:u w:val="single"/>
        </w:rPr>
        <w:t>9-2020</w:t>
      </w:r>
    </w:p>
    <w:p w:rsidR="00CC271B" w:rsidRPr="0039306B" w:rsidRDefault="00CC271B" w:rsidP="00CC271B">
      <w:pPr>
        <w:pStyle w:val="Titolo"/>
        <w:rPr>
          <w:rFonts w:asciiTheme="minorHAnsi" w:hAnsiTheme="minorHAnsi" w:cs="Arial"/>
          <w:i/>
          <w:iCs/>
          <w:sz w:val="24"/>
          <w:szCs w:val="24"/>
          <w:u w:val="single"/>
        </w:rPr>
      </w:pPr>
    </w:p>
    <w:p w:rsidR="00CC271B" w:rsidRPr="0039306B" w:rsidRDefault="00CC271B" w:rsidP="00CC271B">
      <w:pPr>
        <w:pStyle w:val="Titolo"/>
        <w:rPr>
          <w:rFonts w:asciiTheme="minorHAnsi" w:hAnsiTheme="minorHAnsi" w:cs="Arial"/>
          <w:sz w:val="24"/>
          <w:szCs w:val="24"/>
          <w:u w:val="single"/>
        </w:rPr>
      </w:pPr>
      <w:r w:rsidRPr="0039306B">
        <w:rPr>
          <w:rFonts w:asciiTheme="minorHAnsi" w:hAnsiTheme="minorHAnsi" w:cs="Arial"/>
          <w:sz w:val="24"/>
          <w:szCs w:val="24"/>
        </w:rPr>
        <w:t xml:space="preserve">SEZIONE IDENTIFICATIVA DEL PROGETTO </w:t>
      </w:r>
      <w:r w:rsidRPr="0039306B">
        <w:rPr>
          <w:rFonts w:asciiTheme="minorHAnsi" w:hAnsiTheme="minorHAnsi" w:cs="Arial"/>
          <w:sz w:val="24"/>
          <w:szCs w:val="24"/>
          <w:u w:val="single"/>
        </w:rPr>
        <w:t xml:space="preserve"> </w:t>
      </w:r>
    </w:p>
    <w:p w:rsidR="00CC271B" w:rsidRPr="0039306B" w:rsidRDefault="00CC271B" w:rsidP="00CC271B">
      <w:pPr>
        <w:pStyle w:val="Sottotitolo"/>
        <w:rPr>
          <w:rFonts w:asciiTheme="minorHAnsi" w:hAnsiTheme="minorHAnsi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9669"/>
      </w:tblGrid>
      <w:tr w:rsidR="00CC271B" w:rsidRPr="0039306B">
        <w:trPr>
          <w:trHeight w:val="421"/>
          <w:jc w:val="center"/>
        </w:trPr>
        <w:tc>
          <w:tcPr>
            <w:tcW w:w="9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1B" w:rsidRPr="0039306B" w:rsidRDefault="00CC271B">
            <w:pPr>
              <w:pStyle w:val="Titolo3"/>
              <w:numPr>
                <w:ilvl w:val="0"/>
                <w:numId w:val="0"/>
              </w:numPr>
              <w:tabs>
                <w:tab w:val="left" w:pos="2160"/>
              </w:tabs>
              <w:snapToGrid w:val="0"/>
              <w:ind w:left="2461"/>
              <w:rPr>
                <w:rFonts w:asciiTheme="minorHAnsi" w:hAnsiTheme="minorHAnsi" w:cs="Arial"/>
                <w:b w:val="0"/>
                <w:bCs w:val="0"/>
                <w:sz w:val="20"/>
                <w:szCs w:val="24"/>
              </w:rPr>
            </w:pPr>
            <w:r w:rsidRPr="0039306B">
              <w:rPr>
                <w:rFonts w:asciiTheme="minorHAnsi" w:hAnsiTheme="minorHAnsi" w:cs="Arial"/>
                <w:sz w:val="24"/>
                <w:szCs w:val="24"/>
              </w:rPr>
              <w:t xml:space="preserve">Progetto: </w:t>
            </w:r>
            <w:r w:rsidRPr="0039306B">
              <w:rPr>
                <w:rFonts w:asciiTheme="minorHAnsi" w:hAnsiTheme="minorHAnsi" w:cs="Arial"/>
                <w:b w:val="0"/>
                <w:bCs w:val="0"/>
                <w:sz w:val="20"/>
                <w:szCs w:val="24"/>
              </w:rPr>
              <w:t>(barrare )</w:t>
            </w:r>
          </w:p>
          <w:p w:rsidR="00CC271B" w:rsidRPr="0039306B" w:rsidRDefault="00CC271B" w:rsidP="00211746">
            <w:pPr>
              <w:numPr>
                <w:ilvl w:val="0"/>
                <w:numId w:val="6"/>
              </w:numPr>
              <w:rPr>
                <w:rFonts w:asciiTheme="minorHAnsi" w:hAnsiTheme="minorHAnsi" w:cs="Arial"/>
                <w:sz w:val="22"/>
              </w:rPr>
            </w:pPr>
            <w:r w:rsidRPr="0039306B">
              <w:rPr>
                <w:rFonts w:asciiTheme="minorHAnsi" w:hAnsiTheme="minorHAnsi" w:cs="Arial"/>
                <w:sz w:val="22"/>
              </w:rPr>
              <w:t>In orario extracurricolare</w:t>
            </w:r>
          </w:p>
          <w:p w:rsidR="00CC271B" w:rsidRPr="0039306B" w:rsidRDefault="00CC271B" w:rsidP="00211746">
            <w:pPr>
              <w:numPr>
                <w:ilvl w:val="0"/>
                <w:numId w:val="6"/>
              </w:numPr>
              <w:rPr>
                <w:rFonts w:asciiTheme="minorHAnsi" w:hAnsiTheme="minorHAnsi" w:cs="Arial"/>
                <w:sz w:val="22"/>
              </w:rPr>
            </w:pPr>
            <w:r w:rsidRPr="0039306B">
              <w:rPr>
                <w:rFonts w:asciiTheme="minorHAnsi" w:hAnsiTheme="minorHAnsi" w:cs="Arial"/>
                <w:sz w:val="22"/>
              </w:rPr>
              <w:t>In flessibilità</w:t>
            </w:r>
          </w:p>
          <w:p w:rsidR="00CC271B" w:rsidRPr="0039306B" w:rsidRDefault="00CC271B" w:rsidP="00211746">
            <w:pPr>
              <w:numPr>
                <w:ilvl w:val="0"/>
                <w:numId w:val="6"/>
              </w:numPr>
              <w:rPr>
                <w:rFonts w:asciiTheme="minorHAnsi" w:hAnsiTheme="minorHAnsi" w:cs="Arial"/>
                <w:sz w:val="22"/>
              </w:rPr>
            </w:pPr>
            <w:r w:rsidRPr="0039306B">
              <w:rPr>
                <w:rFonts w:asciiTheme="minorHAnsi" w:hAnsiTheme="minorHAnsi" w:cs="Arial"/>
                <w:sz w:val="22"/>
              </w:rPr>
              <w:t>In orario a completamento</w:t>
            </w:r>
          </w:p>
          <w:p w:rsidR="00CC271B" w:rsidRPr="0039306B" w:rsidRDefault="00CC271B">
            <w:pPr>
              <w:ind w:left="301"/>
              <w:rPr>
                <w:rFonts w:asciiTheme="minorHAnsi" w:hAnsiTheme="minorHAnsi"/>
              </w:rPr>
            </w:pPr>
          </w:p>
        </w:tc>
      </w:tr>
      <w:tr w:rsidR="00CC271B" w:rsidRPr="0039306B">
        <w:trPr>
          <w:trHeight w:val="421"/>
          <w:jc w:val="center"/>
        </w:trPr>
        <w:tc>
          <w:tcPr>
            <w:tcW w:w="9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1B" w:rsidRPr="0039306B" w:rsidRDefault="00CC271B">
            <w:pPr>
              <w:rPr>
                <w:rFonts w:asciiTheme="minorHAnsi" w:hAnsiTheme="minorHAnsi"/>
                <w:b/>
                <w:bCs/>
              </w:rPr>
            </w:pPr>
            <w:r w:rsidRPr="0039306B">
              <w:rPr>
                <w:rFonts w:asciiTheme="minorHAnsi" w:hAnsiTheme="minorHAnsi"/>
                <w:b/>
                <w:bCs/>
              </w:rPr>
              <w:t xml:space="preserve">Titolo del progetto: </w:t>
            </w:r>
          </w:p>
          <w:p w:rsidR="00CC271B" w:rsidRPr="0039306B" w:rsidRDefault="00CC271B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CC271B" w:rsidRPr="0039306B">
        <w:trPr>
          <w:trHeight w:val="410"/>
          <w:jc w:val="center"/>
        </w:trPr>
        <w:tc>
          <w:tcPr>
            <w:tcW w:w="9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1B" w:rsidRPr="0039306B" w:rsidRDefault="00CC271B">
            <w:pPr>
              <w:rPr>
                <w:rFonts w:asciiTheme="minorHAnsi" w:hAnsiTheme="minorHAnsi" w:cs="Arial"/>
                <w:b/>
                <w:bCs/>
                <w:sz w:val="20"/>
              </w:rPr>
            </w:pPr>
            <w:r w:rsidRPr="0039306B">
              <w:rPr>
                <w:rFonts w:asciiTheme="minorHAnsi" w:hAnsiTheme="minorHAnsi" w:cs="Arial"/>
                <w:b/>
                <w:bCs/>
              </w:rPr>
              <w:t xml:space="preserve">Responsabile: </w:t>
            </w:r>
            <w:r w:rsidRPr="0039306B">
              <w:rPr>
                <w:rFonts w:asciiTheme="minorHAnsi" w:hAnsiTheme="minorHAnsi" w:cs="Arial"/>
                <w:b/>
                <w:bCs/>
                <w:sz w:val="20"/>
              </w:rPr>
              <w:t>(</w:t>
            </w:r>
            <w:r w:rsidRPr="0039306B">
              <w:rPr>
                <w:rFonts w:asciiTheme="minorHAnsi" w:hAnsiTheme="minorHAnsi" w:cs="Arial"/>
                <w:b/>
                <w:bCs/>
                <w:sz w:val="20"/>
                <w:u w:val="single"/>
              </w:rPr>
              <w:t>un solo docente</w:t>
            </w:r>
            <w:r w:rsidRPr="0039306B">
              <w:rPr>
                <w:rFonts w:asciiTheme="minorHAnsi" w:hAnsiTheme="minorHAnsi" w:cs="Arial"/>
                <w:b/>
                <w:bCs/>
                <w:sz w:val="20"/>
              </w:rPr>
              <w:t>)</w:t>
            </w:r>
          </w:p>
          <w:p w:rsidR="00CC271B" w:rsidRPr="0039306B" w:rsidRDefault="00CC271B">
            <w:pPr>
              <w:rPr>
                <w:rFonts w:asciiTheme="minorHAnsi" w:hAnsiTheme="minorHAnsi"/>
                <w:b/>
                <w:bCs/>
              </w:rPr>
            </w:pPr>
          </w:p>
          <w:p w:rsidR="00CC271B" w:rsidRPr="0039306B" w:rsidRDefault="00CC271B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CC271B" w:rsidRPr="0039306B">
        <w:trPr>
          <w:trHeight w:val="349"/>
          <w:jc w:val="center"/>
        </w:trPr>
        <w:tc>
          <w:tcPr>
            <w:tcW w:w="9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1B" w:rsidRPr="0039306B" w:rsidRDefault="00CC271B">
            <w:pPr>
              <w:rPr>
                <w:rFonts w:asciiTheme="minorHAnsi" w:hAnsiTheme="minorHAnsi" w:cs="Arial"/>
                <w:b/>
                <w:bCs/>
                <w:sz w:val="20"/>
              </w:rPr>
            </w:pPr>
            <w:r w:rsidRPr="0039306B">
              <w:rPr>
                <w:rFonts w:asciiTheme="minorHAnsi" w:hAnsiTheme="minorHAnsi" w:cs="Arial"/>
                <w:b/>
                <w:bCs/>
              </w:rPr>
              <w:t xml:space="preserve">Equipe di progetto: </w:t>
            </w:r>
            <w:r w:rsidRPr="0039306B">
              <w:rPr>
                <w:rFonts w:asciiTheme="minorHAnsi" w:hAnsiTheme="minorHAnsi" w:cs="Arial"/>
                <w:b/>
                <w:bCs/>
                <w:sz w:val="20"/>
              </w:rPr>
              <w:t>(se partecipano più docenti allo stesso progetto)</w:t>
            </w:r>
          </w:p>
          <w:p w:rsidR="00CC271B" w:rsidRPr="0039306B" w:rsidRDefault="00CC271B">
            <w:pPr>
              <w:rPr>
                <w:rFonts w:asciiTheme="minorHAnsi" w:hAnsiTheme="minorHAnsi"/>
                <w:b/>
                <w:bCs/>
              </w:rPr>
            </w:pPr>
          </w:p>
          <w:p w:rsidR="00CC271B" w:rsidRPr="0039306B" w:rsidRDefault="00CC271B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CC271B" w:rsidRPr="0039306B">
        <w:trPr>
          <w:trHeight w:val="525"/>
          <w:jc w:val="center"/>
        </w:trPr>
        <w:tc>
          <w:tcPr>
            <w:tcW w:w="9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1B" w:rsidRPr="0039306B" w:rsidRDefault="00CC271B">
            <w:pPr>
              <w:rPr>
                <w:rFonts w:asciiTheme="minorHAnsi" w:hAnsiTheme="minorHAnsi" w:cs="Arial"/>
                <w:b/>
                <w:bCs/>
              </w:rPr>
            </w:pPr>
            <w:r w:rsidRPr="0039306B">
              <w:rPr>
                <w:rFonts w:asciiTheme="minorHAnsi" w:hAnsiTheme="minorHAnsi" w:cs="Arial"/>
                <w:b/>
                <w:bCs/>
              </w:rPr>
              <w:t xml:space="preserve">Destinatari: </w:t>
            </w:r>
            <w:r w:rsidRPr="0039306B">
              <w:rPr>
                <w:rFonts w:asciiTheme="minorHAnsi" w:hAnsiTheme="minorHAnsi" w:cs="Arial"/>
                <w:b/>
                <w:bCs/>
                <w:sz w:val="20"/>
              </w:rPr>
              <w:t>(classe/i  o numero  alunni)</w:t>
            </w:r>
            <w:r w:rsidRPr="0039306B">
              <w:rPr>
                <w:rFonts w:asciiTheme="minorHAnsi" w:hAnsiTheme="minorHAnsi" w:cs="Arial"/>
                <w:b/>
                <w:bCs/>
              </w:rPr>
              <w:t xml:space="preserve"> </w:t>
            </w:r>
          </w:p>
          <w:p w:rsidR="00CC271B" w:rsidRPr="0039306B" w:rsidRDefault="00CC271B">
            <w:pPr>
              <w:rPr>
                <w:rFonts w:asciiTheme="minorHAnsi" w:hAnsiTheme="minorHAnsi"/>
                <w:b/>
                <w:bCs/>
              </w:rPr>
            </w:pPr>
          </w:p>
          <w:p w:rsidR="00CC271B" w:rsidRPr="0039306B" w:rsidRDefault="00CC271B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CC271B" w:rsidRPr="0039306B">
        <w:trPr>
          <w:trHeight w:val="525"/>
          <w:jc w:val="center"/>
        </w:trPr>
        <w:tc>
          <w:tcPr>
            <w:tcW w:w="9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1B" w:rsidRPr="0039306B" w:rsidRDefault="00CC271B">
            <w:pPr>
              <w:rPr>
                <w:rFonts w:asciiTheme="minorHAnsi" w:hAnsiTheme="minorHAnsi"/>
                <w:b/>
                <w:bCs/>
              </w:rPr>
            </w:pPr>
            <w:r w:rsidRPr="0039306B">
              <w:rPr>
                <w:rFonts w:asciiTheme="minorHAnsi" w:hAnsiTheme="minorHAnsi"/>
                <w:b/>
                <w:bCs/>
              </w:rPr>
              <w:t xml:space="preserve">Rilevazione dei bisogni: </w:t>
            </w:r>
          </w:p>
          <w:p w:rsidR="00CC271B" w:rsidRPr="0039306B" w:rsidRDefault="00CC271B">
            <w:pPr>
              <w:rPr>
                <w:rFonts w:asciiTheme="minorHAnsi" w:hAnsiTheme="minorHAnsi"/>
                <w:b/>
                <w:bCs/>
              </w:rPr>
            </w:pPr>
          </w:p>
          <w:p w:rsidR="00CC271B" w:rsidRPr="0039306B" w:rsidRDefault="00CC271B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CC271B" w:rsidRPr="0039306B">
        <w:trPr>
          <w:trHeight w:val="525"/>
          <w:jc w:val="center"/>
        </w:trPr>
        <w:tc>
          <w:tcPr>
            <w:tcW w:w="9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1B" w:rsidRDefault="00CC271B">
            <w:pPr>
              <w:rPr>
                <w:rFonts w:asciiTheme="minorHAnsi" w:hAnsiTheme="minorHAnsi" w:cs="Arial"/>
                <w:b/>
                <w:bCs/>
                <w:sz w:val="22"/>
              </w:rPr>
            </w:pPr>
            <w:r w:rsidRPr="0039306B">
              <w:rPr>
                <w:rFonts w:asciiTheme="minorHAnsi" w:hAnsiTheme="minorHAnsi" w:cs="Arial"/>
                <w:b/>
                <w:bCs/>
              </w:rPr>
              <w:t xml:space="preserve">Finalità: </w:t>
            </w:r>
            <w:r w:rsidRPr="0039306B">
              <w:rPr>
                <w:rFonts w:asciiTheme="minorHAnsi" w:hAnsiTheme="minorHAnsi" w:cs="Arial"/>
                <w:b/>
                <w:bCs/>
                <w:sz w:val="22"/>
              </w:rPr>
              <w:t>(scopo per il quale si propone il progetto)</w:t>
            </w:r>
          </w:p>
          <w:p w:rsidR="00211746" w:rsidRPr="0039306B" w:rsidRDefault="00211746">
            <w:pPr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</w:tr>
      <w:tr w:rsidR="00CC271B" w:rsidRPr="0039306B">
        <w:trPr>
          <w:trHeight w:val="1087"/>
          <w:jc w:val="center"/>
        </w:trPr>
        <w:tc>
          <w:tcPr>
            <w:tcW w:w="9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1B" w:rsidRPr="0039306B" w:rsidRDefault="00CC271B">
            <w:pPr>
              <w:rPr>
                <w:rFonts w:asciiTheme="minorHAnsi" w:hAnsiTheme="minorHAnsi" w:cs="Arial"/>
                <w:b/>
                <w:bCs/>
                <w:sz w:val="20"/>
              </w:rPr>
            </w:pPr>
            <w:r w:rsidRPr="0039306B">
              <w:rPr>
                <w:rFonts w:asciiTheme="minorHAnsi" w:hAnsiTheme="minorHAnsi" w:cs="Arial"/>
                <w:b/>
                <w:bCs/>
              </w:rPr>
              <w:t xml:space="preserve">Obiettivi  e/o competenze: </w:t>
            </w:r>
            <w:r w:rsidRPr="0039306B">
              <w:rPr>
                <w:rFonts w:asciiTheme="minorHAnsi" w:hAnsiTheme="minorHAnsi" w:cs="Arial"/>
                <w:b/>
                <w:bCs/>
                <w:sz w:val="20"/>
              </w:rPr>
              <w:t>(risultati attesi),</w:t>
            </w:r>
            <w:r w:rsidRPr="0039306B">
              <w:rPr>
                <w:rFonts w:asciiTheme="minorHAnsi" w:hAnsiTheme="minorHAnsi" w:cs="Arial"/>
                <w:b/>
                <w:bCs/>
              </w:rPr>
              <w:t xml:space="preserve"> </w:t>
            </w:r>
            <w:r w:rsidRPr="0039306B">
              <w:rPr>
                <w:rFonts w:asciiTheme="minorHAnsi" w:hAnsiTheme="minorHAnsi" w:cs="Arial"/>
                <w:b/>
                <w:bCs/>
                <w:sz w:val="20"/>
                <w:u w:val="single"/>
              </w:rPr>
              <w:t>MONITORABILI</w:t>
            </w:r>
            <w:r w:rsidRPr="0039306B">
              <w:rPr>
                <w:rFonts w:asciiTheme="minorHAnsi" w:hAnsiTheme="minorHAnsi" w:cs="Arial"/>
                <w:b/>
                <w:bCs/>
                <w:sz w:val="20"/>
              </w:rPr>
              <w:t xml:space="preserve"> al termine dell’attività :</w:t>
            </w:r>
          </w:p>
          <w:p w:rsidR="00CC271B" w:rsidRPr="0039306B" w:rsidRDefault="00CC271B">
            <w:pPr>
              <w:rPr>
                <w:rFonts w:asciiTheme="minorHAnsi" w:hAnsiTheme="minorHAnsi"/>
                <w:b/>
                <w:bCs/>
              </w:rPr>
            </w:pPr>
            <w:r w:rsidRPr="0039306B">
              <w:rPr>
                <w:rFonts w:asciiTheme="minorHAnsi" w:hAnsiTheme="minorHAnsi"/>
                <w:b/>
                <w:bCs/>
              </w:rPr>
              <w:t>1)</w:t>
            </w:r>
          </w:p>
          <w:p w:rsidR="00CC271B" w:rsidRPr="0039306B" w:rsidRDefault="00CC271B">
            <w:pPr>
              <w:rPr>
                <w:rFonts w:asciiTheme="minorHAnsi" w:hAnsiTheme="minorHAnsi"/>
                <w:b/>
                <w:bCs/>
              </w:rPr>
            </w:pPr>
            <w:r w:rsidRPr="0039306B">
              <w:rPr>
                <w:rFonts w:asciiTheme="minorHAnsi" w:hAnsiTheme="minorHAnsi"/>
                <w:b/>
                <w:bCs/>
              </w:rPr>
              <w:t>2)</w:t>
            </w:r>
          </w:p>
          <w:p w:rsidR="00CC271B" w:rsidRPr="0039306B" w:rsidRDefault="00CC271B">
            <w:pPr>
              <w:rPr>
                <w:rFonts w:asciiTheme="minorHAnsi" w:hAnsiTheme="minorHAnsi"/>
                <w:b/>
                <w:bCs/>
              </w:rPr>
            </w:pPr>
            <w:r w:rsidRPr="0039306B">
              <w:rPr>
                <w:rFonts w:asciiTheme="minorHAnsi" w:hAnsiTheme="minorHAnsi"/>
                <w:b/>
                <w:bCs/>
              </w:rPr>
              <w:t>3)</w:t>
            </w:r>
          </w:p>
          <w:p w:rsidR="00CC271B" w:rsidRPr="0039306B" w:rsidRDefault="00CC271B">
            <w:pPr>
              <w:rPr>
                <w:rFonts w:asciiTheme="minorHAnsi" w:hAnsiTheme="minorHAnsi"/>
                <w:b/>
                <w:bCs/>
              </w:rPr>
            </w:pPr>
            <w:r w:rsidRPr="0039306B">
              <w:rPr>
                <w:rFonts w:asciiTheme="minorHAnsi" w:hAnsiTheme="minorHAnsi"/>
                <w:b/>
                <w:bCs/>
              </w:rPr>
              <w:t xml:space="preserve">  </w:t>
            </w:r>
          </w:p>
        </w:tc>
      </w:tr>
      <w:tr w:rsidR="00CC271B" w:rsidRPr="0039306B">
        <w:trPr>
          <w:trHeight w:val="851"/>
          <w:jc w:val="center"/>
        </w:trPr>
        <w:tc>
          <w:tcPr>
            <w:tcW w:w="9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1B" w:rsidRPr="0039306B" w:rsidRDefault="00CC271B">
            <w:pPr>
              <w:rPr>
                <w:rFonts w:asciiTheme="minorHAnsi" w:hAnsiTheme="minorHAnsi"/>
                <w:b/>
                <w:bCs/>
              </w:rPr>
            </w:pPr>
            <w:r w:rsidRPr="0039306B">
              <w:rPr>
                <w:rFonts w:asciiTheme="minorHAnsi" w:hAnsiTheme="minorHAnsi"/>
                <w:b/>
                <w:bCs/>
              </w:rPr>
              <w:t>Discipline coinvolte:</w:t>
            </w:r>
          </w:p>
          <w:p w:rsidR="00CC271B" w:rsidRPr="0039306B" w:rsidRDefault="00CC271B">
            <w:pPr>
              <w:rPr>
                <w:rFonts w:asciiTheme="minorHAnsi" w:hAnsiTheme="minorHAnsi"/>
                <w:b/>
                <w:bCs/>
              </w:rPr>
            </w:pPr>
          </w:p>
          <w:p w:rsidR="00CC271B" w:rsidRPr="0039306B" w:rsidRDefault="00CC271B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CC271B" w:rsidRPr="0039306B">
        <w:trPr>
          <w:trHeight w:val="611"/>
          <w:jc w:val="center"/>
        </w:trPr>
        <w:tc>
          <w:tcPr>
            <w:tcW w:w="9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1B" w:rsidRPr="0039306B" w:rsidRDefault="00CC271B">
            <w:pPr>
              <w:rPr>
                <w:rFonts w:asciiTheme="minorHAnsi" w:hAnsiTheme="minorHAnsi" w:cs="Arial"/>
                <w:b/>
                <w:bCs/>
                <w:sz w:val="20"/>
              </w:rPr>
            </w:pPr>
            <w:r w:rsidRPr="0039306B">
              <w:rPr>
                <w:rFonts w:asciiTheme="minorHAnsi" w:hAnsiTheme="minorHAnsi" w:cs="Arial"/>
                <w:b/>
                <w:bCs/>
              </w:rPr>
              <w:t xml:space="preserve">Descrizione attività:  </w:t>
            </w:r>
            <w:r w:rsidRPr="0039306B">
              <w:rPr>
                <w:rFonts w:asciiTheme="minorHAnsi" w:hAnsiTheme="minorHAnsi" w:cs="Arial"/>
                <w:b/>
                <w:bCs/>
                <w:sz w:val="20"/>
              </w:rPr>
              <w:t>(metodologia, strategie operative: lezioni frontali, lavori di gruppo, interventi di esperti esterni, conferenze, ..)</w:t>
            </w:r>
          </w:p>
          <w:p w:rsidR="00CC271B" w:rsidRPr="0039306B" w:rsidRDefault="00CC271B">
            <w:pPr>
              <w:rPr>
                <w:rFonts w:asciiTheme="minorHAnsi" w:hAnsiTheme="minorHAnsi"/>
                <w:b/>
                <w:bCs/>
              </w:rPr>
            </w:pPr>
          </w:p>
          <w:p w:rsidR="00CC271B" w:rsidRPr="0039306B" w:rsidRDefault="00CC271B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CC271B" w:rsidRPr="0039306B">
        <w:trPr>
          <w:trHeight w:val="521"/>
          <w:jc w:val="center"/>
        </w:trPr>
        <w:tc>
          <w:tcPr>
            <w:tcW w:w="9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271B" w:rsidRPr="0039306B" w:rsidRDefault="00CC271B">
            <w:pPr>
              <w:rPr>
                <w:rFonts w:asciiTheme="minorHAnsi" w:hAnsiTheme="minorHAnsi" w:cs="Arial"/>
                <w:b/>
                <w:bCs/>
                <w:sz w:val="20"/>
              </w:rPr>
            </w:pPr>
            <w:r w:rsidRPr="0039306B">
              <w:rPr>
                <w:rFonts w:asciiTheme="minorHAnsi" w:hAnsiTheme="minorHAnsi" w:cs="Arial"/>
                <w:b/>
                <w:bCs/>
              </w:rPr>
              <w:t xml:space="preserve">Programmazione e sviluppo del progetto, </w:t>
            </w:r>
            <w:proofErr w:type="spellStart"/>
            <w:r w:rsidRPr="0039306B">
              <w:rPr>
                <w:rFonts w:asciiTheme="minorHAnsi" w:hAnsiTheme="minorHAnsi" w:cs="Arial"/>
                <w:b/>
                <w:bCs/>
              </w:rPr>
              <w:t>calendarizzazione</w:t>
            </w:r>
            <w:proofErr w:type="spellEnd"/>
            <w:r w:rsidRPr="0039306B">
              <w:rPr>
                <w:rFonts w:asciiTheme="minorHAnsi" w:hAnsiTheme="minorHAnsi" w:cs="Arial"/>
                <w:b/>
                <w:bCs/>
              </w:rPr>
              <w:t xml:space="preserve"> </w:t>
            </w:r>
            <w:r w:rsidRPr="0039306B">
              <w:rPr>
                <w:rFonts w:asciiTheme="minorHAnsi" w:hAnsiTheme="minorHAnsi" w:cs="Arial"/>
                <w:b/>
                <w:bCs/>
                <w:sz w:val="20"/>
              </w:rPr>
              <w:t>(monte ore totale – articolazione e/o fasi operative -  periodo – giorno/i della settimana…)</w:t>
            </w:r>
          </w:p>
          <w:p w:rsidR="00CC271B" w:rsidRPr="0039306B" w:rsidRDefault="00CC271B">
            <w:pPr>
              <w:rPr>
                <w:rFonts w:asciiTheme="minorHAnsi" w:hAnsiTheme="minorHAnsi"/>
                <w:b/>
                <w:bCs/>
              </w:rPr>
            </w:pPr>
          </w:p>
          <w:p w:rsidR="00CC271B" w:rsidRPr="0039306B" w:rsidRDefault="00CC271B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CC271B" w:rsidRPr="0039306B">
        <w:trPr>
          <w:trHeight w:val="521"/>
          <w:jc w:val="center"/>
        </w:trPr>
        <w:tc>
          <w:tcPr>
            <w:tcW w:w="9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1B" w:rsidRPr="0039306B" w:rsidRDefault="00CC271B">
            <w:pPr>
              <w:snapToGrid w:val="0"/>
              <w:rPr>
                <w:rFonts w:asciiTheme="minorHAnsi" w:hAnsiTheme="minorHAnsi" w:cs="Arial"/>
                <w:sz w:val="20"/>
              </w:rPr>
            </w:pPr>
            <w:r w:rsidRPr="0039306B">
              <w:rPr>
                <w:rFonts w:asciiTheme="minorHAnsi" w:hAnsiTheme="minorHAnsi" w:cs="Arial"/>
                <w:b/>
                <w:bCs/>
              </w:rPr>
              <w:t xml:space="preserve">Verifica: </w:t>
            </w:r>
            <w:r w:rsidRPr="0039306B">
              <w:rPr>
                <w:rFonts w:asciiTheme="minorHAnsi" w:hAnsiTheme="minorHAnsi" w:cs="Arial"/>
                <w:sz w:val="20"/>
              </w:rPr>
              <w:t>(modalità, tempi)</w:t>
            </w:r>
          </w:p>
          <w:p w:rsidR="00CC271B" w:rsidRPr="0039306B" w:rsidRDefault="00CC271B">
            <w:pPr>
              <w:snapToGrid w:val="0"/>
              <w:rPr>
                <w:rFonts w:asciiTheme="minorHAnsi" w:hAnsiTheme="minorHAnsi" w:cs="Arial"/>
                <w:sz w:val="20"/>
              </w:rPr>
            </w:pPr>
          </w:p>
          <w:p w:rsidR="00CC271B" w:rsidRPr="0039306B" w:rsidRDefault="00CC271B">
            <w:pPr>
              <w:snapToGrid w:val="0"/>
              <w:rPr>
                <w:rFonts w:asciiTheme="minorHAnsi" w:hAnsiTheme="minorHAnsi" w:cs="Arial"/>
                <w:b/>
                <w:bCs/>
              </w:rPr>
            </w:pPr>
          </w:p>
        </w:tc>
      </w:tr>
    </w:tbl>
    <w:p w:rsidR="00CC271B" w:rsidRPr="0039306B" w:rsidRDefault="00CC271B" w:rsidP="00CC271B">
      <w:pPr>
        <w:rPr>
          <w:rFonts w:asciiTheme="minorHAnsi" w:hAnsiTheme="minorHAnsi" w:cs="Aria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9706"/>
      </w:tblGrid>
      <w:tr w:rsidR="00CC271B" w:rsidRPr="0039306B">
        <w:trPr>
          <w:trHeight w:val="422"/>
          <w:jc w:val="center"/>
        </w:trPr>
        <w:tc>
          <w:tcPr>
            <w:tcW w:w="9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1B" w:rsidRPr="0039306B" w:rsidRDefault="00CC271B">
            <w:pPr>
              <w:pStyle w:val="Titolo1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ind w:left="360"/>
              <w:rPr>
                <w:rFonts w:asciiTheme="minorHAnsi" w:hAnsiTheme="minorHAnsi" w:cs="Arial"/>
                <w:sz w:val="24"/>
                <w:szCs w:val="24"/>
              </w:rPr>
            </w:pPr>
            <w:r w:rsidRPr="0039306B">
              <w:rPr>
                <w:rFonts w:asciiTheme="minorHAnsi" w:hAnsiTheme="minorHAnsi" w:cs="Arial"/>
                <w:sz w:val="24"/>
                <w:szCs w:val="24"/>
              </w:rPr>
              <w:t>RISORSE</w:t>
            </w:r>
          </w:p>
        </w:tc>
      </w:tr>
      <w:tr w:rsidR="00CC271B" w:rsidRPr="0039306B">
        <w:trPr>
          <w:trHeight w:val="831"/>
          <w:jc w:val="center"/>
        </w:trPr>
        <w:tc>
          <w:tcPr>
            <w:tcW w:w="9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1B" w:rsidRPr="0039306B" w:rsidRDefault="00CC271B">
            <w:pPr>
              <w:snapToGrid w:val="0"/>
              <w:ind w:firstLine="319"/>
              <w:rPr>
                <w:rFonts w:asciiTheme="minorHAnsi" w:hAnsiTheme="minorHAnsi" w:cs="Arial"/>
              </w:rPr>
            </w:pPr>
            <w:r w:rsidRPr="0039306B">
              <w:rPr>
                <w:rFonts w:asciiTheme="minorHAnsi" w:hAnsiTheme="minorHAnsi" w:cs="Arial"/>
                <w:b/>
                <w:bCs/>
              </w:rPr>
              <w:t>Professionali:</w:t>
            </w:r>
            <w:r w:rsidRPr="0039306B">
              <w:rPr>
                <w:rFonts w:asciiTheme="minorHAnsi" w:hAnsiTheme="minorHAnsi" w:cs="Arial"/>
              </w:rPr>
              <w:t xml:space="preserve"> </w:t>
            </w:r>
          </w:p>
          <w:p w:rsidR="00CC271B" w:rsidRPr="0039306B" w:rsidRDefault="00CC271B" w:rsidP="00CC271B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rPr>
                <w:rFonts w:asciiTheme="minorHAnsi" w:hAnsiTheme="minorHAnsi" w:cs="Arial"/>
              </w:rPr>
            </w:pPr>
            <w:r w:rsidRPr="0039306B">
              <w:rPr>
                <w:rFonts w:asciiTheme="minorHAnsi" w:hAnsiTheme="minorHAnsi" w:cs="Arial"/>
                <w:u w:val="single"/>
              </w:rPr>
              <w:t>Docenti interni</w:t>
            </w:r>
            <w:r w:rsidRPr="0039306B">
              <w:rPr>
                <w:rFonts w:asciiTheme="minorHAnsi" w:hAnsiTheme="minorHAnsi" w:cs="Arial"/>
              </w:rPr>
              <w:t>: (nome/i dei docenti)</w:t>
            </w:r>
          </w:p>
          <w:p w:rsidR="00CC271B" w:rsidRPr="0039306B" w:rsidRDefault="00CC271B">
            <w:pPr>
              <w:snapToGrid w:val="0"/>
              <w:ind w:left="360"/>
              <w:rPr>
                <w:rFonts w:asciiTheme="minorHAnsi" w:hAnsiTheme="minorHAnsi" w:cs="Arial"/>
              </w:rPr>
            </w:pPr>
            <w:r w:rsidRPr="0039306B">
              <w:rPr>
                <w:rFonts w:asciiTheme="minorHAnsi" w:hAnsiTheme="minorHAnsi" w:cs="Arial"/>
              </w:rPr>
              <w:t xml:space="preserve">Ore di docenza </w:t>
            </w:r>
            <w:proofErr w:type="spellStart"/>
            <w:r w:rsidRPr="0039306B">
              <w:rPr>
                <w:rFonts w:asciiTheme="minorHAnsi" w:hAnsiTheme="minorHAnsi" w:cs="Arial"/>
              </w:rPr>
              <w:t>n°</w:t>
            </w:r>
            <w:proofErr w:type="spellEnd"/>
            <w:r w:rsidRPr="0039306B">
              <w:rPr>
                <w:rFonts w:asciiTheme="minorHAnsi" w:hAnsiTheme="minorHAnsi" w:cs="Arial"/>
              </w:rPr>
              <w:t xml:space="preserve"> ….     Prof .………………………………………………………..</w:t>
            </w:r>
          </w:p>
          <w:p w:rsidR="00CC271B" w:rsidRPr="0039306B" w:rsidRDefault="00CC271B">
            <w:pPr>
              <w:snapToGrid w:val="0"/>
              <w:ind w:left="360"/>
              <w:rPr>
                <w:rFonts w:asciiTheme="minorHAnsi" w:hAnsiTheme="minorHAnsi" w:cs="Arial"/>
              </w:rPr>
            </w:pPr>
            <w:r w:rsidRPr="0039306B">
              <w:rPr>
                <w:rFonts w:asciiTheme="minorHAnsi" w:hAnsiTheme="minorHAnsi" w:cs="Arial"/>
              </w:rPr>
              <w:t xml:space="preserve">Ore di docenza </w:t>
            </w:r>
            <w:proofErr w:type="spellStart"/>
            <w:r w:rsidRPr="0039306B">
              <w:rPr>
                <w:rFonts w:asciiTheme="minorHAnsi" w:hAnsiTheme="minorHAnsi" w:cs="Arial"/>
              </w:rPr>
              <w:t>n°</w:t>
            </w:r>
            <w:proofErr w:type="spellEnd"/>
            <w:r w:rsidRPr="0039306B">
              <w:rPr>
                <w:rFonts w:asciiTheme="minorHAnsi" w:hAnsiTheme="minorHAnsi" w:cs="Arial"/>
              </w:rPr>
              <w:t xml:space="preserve"> ….     Prof …………………………………………………………</w:t>
            </w:r>
          </w:p>
          <w:p w:rsidR="00CC271B" w:rsidRPr="0039306B" w:rsidRDefault="00CC271B">
            <w:pPr>
              <w:snapToGrid w:val="0"/>
              <w:ind w:left="360"/>
              <w:rPr>
                <w:rFonts w:asciiTheme="minorHAnsi" w:hAnsiTheme="minorHAnsi" w:cs="Arial"/>
              </w:rPr>
            </w:pPr>
            <w:r w:rsidRPr="0039306B">
              <w:rPr>
                <w:rFonts w:asciiTheme="minorHAnsi" w:hAnsiTheme="minorHAnsi" w:cs="Arial"/>
              </w:rPr>
              <w:t>Ore funzionali all'</w:t>
            </w:r>
            <w:proofErr w:type="spellStart"/>
            <w:r w:rsidRPr="0039306B">
              <w:rPr>
                <w:rFonts w:asciiTheme="minorHAnsi" w:hAnsiTheme="minorHAnsi" w:cs="Arial"/>
              </w:rPr>
              <w:t>ins</w:t>
            </w:r>
            <w:proofErr w:type="spellEnd"/>
            <w:r w:rsidRPr="0039306B">
              <w:rPr>
                <w:rFonts w:asciiTheme="minorHAnsi" w:hAnsiTheme="minorHAnsi" w:cs="Arial"/>
              </w:rPr>
              <w:t xml:space="preserve">.  </w:t>
            </w:r>
            <w:proofErr w:type="spellStart"/>
            <w:r w:rsidRPr="0039306B">
              <w:rPr>
                <w:rFonts w:asciiTheme="minorHAnsi" w:hAnsiTheme="minorHAnsi" w:cs="Arial"/>
              </w:rPr>
              <w:t>n°</w:t>
            </w:r>
            <w:proofErr w:type="spellEnd"/>
            <w:r w:rsidRPr="0039306B">
              <w:rPr>
                <w:rFonts w:asciiTheme="minorHAnsi" w:hAnsiTheme="minorHAnsi" w:cs="Arial"/>
              </w:rPr>
              <w:t xml:space="preserve"> ….   Prof. …………………………………………………              </w:t>
            </w:r>
          </w:p>
          <w:p w:rsidR="00CC271B" w:rsidRPr="0039306B" w:rsidRDefault="00CC271B">
            <w:pPr>
              <w:snapToGrid w:val="0"/>
              <w:ind w:left="360"/>
              <w:rPr>
                <w:rFonts w:asciiTheme="minorHAnsi" w:hAnsiTheme="minorHAnsi" w:cs="Arial"/>
              </w:rPr>
            </w:pPr>
            <w:r w:rsidRPr="0039306B">
              <w:rPr>
                <w:rFonts w:asciiTheme="minorHAnsi" w:hAnsiTheme="minorHAnsi" w:cs="Arial"/>
              </w:rPr>
              <w:t>Ore funzionali all'</w:t>
            </w:r>
            <w:proofErr w:type="spellStart"/>
            <w:r w:rsidRPr="0039306B">
              <w:rPr>
                <w:rFonts w:asciiTheme="minorHAnsi" w:hAnsiTheme="minorHAnsi" w:cs="Arial"/>
              </w:rPr>
              <w:t>ins</w:t>
            </w:r>
            <w:proofErr w:type="spellEnd"/>
            <w:r w:rsidRPr="0039306B">
              <w:rPr>
                <w:rFonts w:asciiTheme="minorHAnsi" w:hAnsiTheme="minorHAnsi" w:cs="Arial"/>
              </w:rPr>
              <w:t>. n ….     Prof. …………………………………………………..</w:t>
            </w:r>
          </w:p>
          <w:p w:rsidR="00CC271B" w:rsidRPr="0039306B" w:rsidRDefault="00CC271B">
            <w:pPr>
              <w:snapToGrid w:val="0"/>
              <w:ind w:left="360"/>
              <w:rPr>
                <w:rFonts w:asciiTheme="minorHAnsi" w:hAnsiTheme="minorHAnsi" w:cs="Arial"/>
              </w:rPr>
            </w:pPr>
          </w:p>
          <w:p w:rsidR="00CC271B" w:rsidRPr="0039306B" w:rsidRDefault="00CC271B" w:rsidP="00CC271B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rPr>
                <w:rFonts w:asciiTheme="minorHAnsi" w:hAnsiTheme="minorHAnsi" w:cs="Arial"/>
                <w:sz w:val="20"/>
              </w:rPr>
            </w:pPr>
            <w:r w:rsidRPr="0039306B">
              <w:rPr>
                <w:rFonts w:asciiTheme="minorHAnsi" w:hAnsiTheme="minorHAnsi" w:cs="Arial"/>
                <w:u w:val="single"/>
              </w:rPr>
              <w:t>Esperti esterni</w:t>
            </w:r>
            <w:r w:rsidRPr="0039306B">
              <w:rPr>
                <w:rFonts w:asciiTheme="minorHAnsi" w:hAnsiTheme="minorHAnsi" w:cs="Arial"/>
              </w:rPr>
              <w:t xml:space="preserve">: </w:t>
            </w:r>
            <w:r w:rsidRPr="0039306B">
              <w:rPr>
                <w:rFonts w:asciiTheme="minorHAnsi" w:hAnsiTheme="minorHAnsi" w:cs="Arial"/>
                <w:sz w:val="20"/>
              </w:rPr>
              <w:t>(indicare se a pagamento o a titolo gratuito)</w:t>
            </w:r>
          </w:p>
          <w:p w:rsidR="00CC271B" w:rsidRPr="0039306B" w:rsidRDefault="00CC271B">
            <w:pPr>
              <w:snapToGrid w:val="0"/>
              <w:ind w:left="360"/>
              <w:rPr>
                <w:rFonts w:asciiTheme="minorHAnsi" w:hAnsiTheme="minorHAnsi" w:cs="Arial"/>
              </w:rPr>
            </w:pPr>
            <w:r w:rsidRPr="0039306B">
              <w:rPr>
                <w:rFonts w:asciiTheme="minorHAnsi" w:hAnsiTheme="minorHAnsi" w:cs="Arial"/>
              </w:rPr>
              <w:t xml:space="preserve">Ore di docenza </w:t>
            </w:r>
            <w:proofErr w:type="spellStart"/>
            <w:r w:rsidRPr="0039306B">
              <w:rPr>
                <w:rFonts w:asciiTheme="minorHAnsi" w:hAnsiTheme="minorHAnsi" w:cs="Arial"/>
              </w:rPr>
              <w:t>n°</w:t>
            </w:r>
            <w:proofErr w:type="spellEnd"/>
            <w:r w:rsidRPr="0039306B">
              <w:rPr>
                <w:rFonts w:asciiTheme="minorHAnsi" w:hAnsiTheme="minorHAnsi" w:cs="Arial"/>
              </w:rPr>
              <w:t xml:space="preserve"> ….     Prof .……………………………………………………….</w:t>
            </w:r>
          </w:p>
          <w:p w:rsidR="00CC271B" w:rsidRPr="0039306B" w:rsidRDefault="00CC271B">
            <w:pPr>
              <w:snapToGrid w:val="0"/>
              <w:rPr>
                <w:rFonts w:asciiTheme="minorHAnsi" w:hAnsiTheme="minorHAnsi" w:cs="Arial"/>
              </w:rPr>
            </w:pPr>
            <w:r w:rsidRPr="0039306B">
              <w:rPr>
                <w:rFonts w:asciiTheme="minorHAnsi" w:hAnsiTheme="minorHAnsi" w:cs="Arial"/>
              </w:rPr>
              <w:t xml:space="preserve">      Ore di docenza </w:t>
            </w:r>
            <w:proofErr w:type="spellStart"/>
            <w:r w:rsidRPr="0039306B">
              <w:rPr>
                <w:rFonts w:asciiTheme="minorHAnsi" w:hAnsiTheme="minorHAnsi" w:cs="Arial"/>
              </w:rPr>
              <w:t>n°</w:t>
            </w:r>
            <w:proofErr w:type="spellEnd"/>
            <w:r w:rsidRPr="0039306B">
              <w:rPr>
                <w:rFonts w:asciiTheme="minorHAnsi" w:hAnsiTheme="minorHAnsi" w:cs="Arial"/>
              </w:rPr>
              <w:t xml:space="preserve"> ….     Prof ……………………………………………………….  </w:t>
            </w:r>
          </w:p>
          <w:p w:rsidR="00CC271B" w:rsidRPr="0039306B" w:rsidRDefault="00CC271B">
            <w:pPr>
              <w:snapToGrid w:val="0"/>
              <w:rPr>
                <w:rFonts w:asciiTheme="minorHAnsi" w:hAnsiTheme="minorHAnsi" w:cs="Arial"/>
              </w:rPr>
            </w:pPr>
          </w:p>
          <w:p w:rsidR="00CC271B" w:rsidRPr="0039306B" w:rsidRDefault="00CC271B" w:rsidP="00CC271B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rPr>
                <w:rFonts w:asciiTheme="minorHAnsi" w:hAnsiTheme="minorHAnsi" w:cs="Arial"/>
              </w:rPr>
            </w:pPr>
            <w:r w:rsidRPr="0039306B">
              <w:rPr>
                <w:rFonts w:asciiTheme="minorHAnsi" w:hAnsiTheme="minorHAnsi" w:cs="Arial"/>
              </w:rPr>
              <w:t>Collaborazioni con enti/società, altro (</w:t>
            </w:r>
            <w:r w:rsidRPr="0039306B">
              <w:rPr>
                <w:rFonts w:asciiTheme="minorHAnsi" w:hAnsiTheme="minorHAnsi" w:cs="Arial"/>
                <w:sz w:val="20"/>
              </w:rPr>
              <w:t>specificare ed indicare se a pagamento o a titolo gratuito)</w:t>
            </w:r>
            <w:r w:rsidRPr="0039306B">
              <w:rPr>
                <w:rFonts w:asciiTheme="minorHAnsi" w:hAnsiTheme="minorHAnsi" w:cs="Arial"/>
              </w:rPr>
              <w:t>)</w:t>
            </w:r>
          </w:p>
          <w:p w:rsidR="00CC271B" w:rsidRPr="0039306B" w:rsidRDefault="00CC271B">
            <w:pPr>
              <w:snapToGrid w:val="0"/>
              <w:rPr>
                <w:rFonts w:asciiTheme="minorHAnsi" w:hAnsiTheme="minorHAnsi" w:cs="Arial"/>
              </w:rPr>
            </w:pPr>
            <w:r w:rsidRPr="0039306B">
              <w:rPr>
                <w:rFonts w:asciiTheme="minorHAnsi" w:hAnsiTheme="minorHAnsi" w:cs="Arial"/>
              </w:rPr>
              <w:t xml:space="preserve">      ………………………………………………. ………………………………………..                            </w:t>
            </w:r>
          </w:p>
          <w:p w:rsidR="00CC271B" w:rsidRPr="0039306B" w:rsidRDefault="00CC271B">
            <w:pPr>
              <w:snapToGrid w:val="0"/>
              <w:rPr>
                <w:rFonts w:asciiTheme="minorHAnsi" w:hAnsiTheme="minorHAnsi" w:cs="Arial"/>
              </w:rPr>
            </w:pPr>
          </w:p>
        </w:tc>
      </w:tr>
      <w:tr w:rsidR="00CC271B" w:rsidRPr="0039306B">
        <w:trPr>
          <w:trHeight w:val="530"/>
          <w:jc w:val="center"/>
        </w:trPr>
        <w:tc>
          <w:tcPr>
            <w:tcW w:w="9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1B" w:rsidRPr="0039306B" w:rsidRDefault="00CC271B">
            <w:pPr>
              <w:snapToGrid w:val="0"/>
              <w:rPr>
                <w:rFonts w:asciiTheme="minorHAnsi" w:hAnsiTheme="minorHAnsi" w:cs="Arial"/>
                <w:b/>
                <w:bCs/>
              </w:rPr>
            </w:pPr>
            <w:r w:rsidRPr="0039306B">
              <w:rPr>
                <w:rFonts w:asciiTheme="minorHAnsi" w:hAnsiTheme="minorHAnsi" w:cs="Arial"/>
                <w:b/>
                <w:bCs/>
              </w:rPr>
              <w:t xml:space="preserve">     Materiali occorrenti:</w:t>
            </w:r>
          </w:p>
          <w:p w:rsidR="00CC271B" w:rsidRPr="00211746" w:rsidRDefault="00CC271B" w:rsidP="00CC271B">
            <w:pPr>
              <w:numPr>
                <w:ilvl w:val="0"/>
                <w:numId w:val="3"/>
              </w:numPr>
              <w:tabs>
                <w:tab w:val="left" w:pos="1035"/>
              </w:tabs>
              <w:snapToGrid w:val="0"/>
              <w:rPr>
                <w:rFonts w:asciiTheme="minorHAnsi" w:hAnsiTheme="minorHAnsi"/>
              </w:rPr>
            </w:pPr>
            <w:r w:rsidRPr="00211746">
              <w:rPr>
                <w:rFonts w:asciiTheme="minorHAnsi" w:hAnsiTheme="minorHAnsi"/>
              </w:rPr>
              <w:t>Strumenti</w:t>
            </w:r>
          </w:p>
          <w:p w:rsidR="00CC271B" w:rsidRPr="00211746" w:rsidRDefault="00CC271B" w:rsidP="00CC271B">
            <w:pPr>
              <w:numPr>
                <w:ilvl w:val="0"/>
                <w:numId w:val="3"/>
              </w:numPr>
              <w:tabs>
                <w:tab w:val="left" w:pos="1035"/>
              </w:tabs>
              <w:snapToGrid w:val="0"/>
              <w:rPr>
                <w:rFonts w:asciiTheme="minorHAnsi" w:hAnsiTheme="minorHAnsi"/>
              </w:rPr>
            </w:pPr>
            <w:r w:rsidRPr="00211746">
              <w:rPr>
                <w:rFonts w:asciiTheme="minorHAnsi" w:hAnsiTheme="minorHAnsi"/>
              </w:rPr>
              <w:t>Spazi</w:t>
            </w:r>
          </w:p>
          <w:p w:rsidR="00CC271B" w:rsidRPr="0039306B" w:rsidRDefault="00CC271B" w:rsidP="00CC271B">
            <w:pPr>
              <w:numPr>
                <w:ilvl w:val="0"/>
                <w:numId w:val="3"/>
              </w:numPr>
              <w:tabs>
                <w:tab w:val="left" w:pos="1035"/>
              </w:tabs>
              <w:snapToGrid w:val="0"/>
              <w:rPr>
                <w:rFonts w:asciiTheme="minorHAnsi" w:hAnsiTheme="minorHAnsi"/>
              </w:rPr>
            </w:pPr>
            <w:r w:rsidRPr="0039306B">
              <w:rPr>
                <w:rFonts w:asciiTheme="minorHAnsi" w:hAnsiTheme="minorHAnsi"/>
              </w:rPr>
              <w:t xml:space="preserve">Materiale di facile consumo </w:t>
            </w:r>
          </w:p>
          <w:p w:rsidR="00CC271B" w:rsidRPr="0039306B" w:rsidRDefault="00CC271B">
            <w:pPr>
              <w:snapToGrid w:val="0"/>
              <w:rPr>
                <w:rFonts w:asciiTheme="minorHAnsi" w:hAnsiTheme="minorHAnsi"/>
              </w:rPr>
            </w:pPr>
            <w:r w:rsidRPr="0039306B">
              <w:rPr>
                <w:rFonts w:asciiTheme="minorHAnsi" w:hAnsiTheme="minorHAnsi"/>
              </w:rPr>
              <w:t xml:space="preserve">     Materiale da acquistare: come da scheda finanziaria ( Allegato 1)</w:t>
            </w:r>
          </w:p>
          <w:p w:rsidR="00CC271B" w:rsidRPr="0039306B" w:rsidRDefault="00CC271B">
            <w:pPr>
              <w:rPr>
                <w:rFonts w:asciiTheme="minorHAnsi" w:hAnsiTheme="minorHAnsi" w:cs="Arial"/>
              </w:rPr>
            </w:pPr>
          </w:p>
        </w:tc>
      </w:tr>
      <w:tr w:rsidR="00CC271B" w:rsidRPr="0039306B">
        <w:trPr>
          <w:trHeight w:val="599"/>
          <w:jc w:val="center"/>
        </w:trPr>
        <w:tc>
          <w:tcPr>
            <w:tcW w:w="9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1B" w:rsidRPr="0039306B" w:rsidRDefault="00CC271B">
            <w:pPr>
              <w:snapToGrid w:val="0"/>
              <w:rPr>
                <w:rFonts w:asciiTheme="minorHAnsi" w:hAnsiTheme="minorHAnsi" w:cs="Arial"/>
                <w:sz w:val="20"/>
              </w:rPr>
            </w:pPr>
            <w:r w:rsidRPr="0039306B">
              <w:rPr>
                <w:rFonts w:asciiTheme="minorHAnsi" w:hAnsiTheme="minorHAnsi" w:cs="Arial"/>
                <w:b/>
                <w:bCs/>
              </w:rPr>
              <w:t xml:space="preserve">     Finanziarie:</w:t>
            </w:r>
            <w:r w:rsidRPr="0039306B">
              <w:rPr>
                <w:rFonts w:asciiTheme="minorHAnsi" w:hAnsiTheme="minorHAnsi" w:cs="Arial"/>
              </w:rPr>
              <w:t xml:space="preserve">  </w:t>
            </w:r>
            <w:r w:rsidRPr="0039306B">
              <w:rPr>
                <w:rFonts w:asciiTheme="minorHAnsi" w:hAnsiTheme="minorHAnsi" w:cs="Arial"/>
                <w:sz w:val="20"/>
              </w:rPr>
              <w:t>(a cura della segreteria)</w:t>
            </w:r>
          </w:p>
          <w:p w:rsidR="00CC271B" w:rsidRPr="0039306B" w:rsidRDefault="00CC271B" w:rsidP="00CC271B">
            <w:pPr>
              <w:numPr>
                <w:ilvl w:val="0"/>
                <w:numId w:val="4"/>
              </w:numPr>
              <w:tabs>
                <w:tab w:val="left" w:pos="360"/>
              </w:tabs>
              <w:snapToGrid w:val="0"/>
              <w:rPr>
                <w:rFonts w:asciiTheme="minorHAnsi" w:hAnsiTheme="minorHAnsi" w:cs="Arial"/>
              </w:rPr>
            </w:pPr>
            <w:r w:rsidRPr="0039306B">
              <w:rPr>
                <w:rFonts w:asciiTheme="minorHAnsi" w:hAnsiTheme="minorHAnsi" w:cs="Arial"/>
              </w:rPr>
              <w:t xml:space="preserve">Fondo d’Istituto ………………………………..            € …………   Spese di personale                                              </w:t>
            </w:r>
          </w:p>
          <w:p w:rsidR="00CC271B" w:rsidRPr="0039306B" w:rsidRDefault="00CC271B" w:rsidP="00CC271B">
            <w:pPr>
              <w:numPr>
                <w:ilvl w:val="0"/>
                <w:numId w:val="4"/>
              </w:numPr>
              <w:tabs>
                <w:tab w:val="left" w:pos="360"/>
              </w:tabs>
              <w:snapToGrid w:val="0"/>
              <w:rPr>
                <w:rFonts w:asciiTheme="minorHAnsi" w:hAnsiTheme="minorHAnsi" w:cs="Arial"/>
              </w:rPr>
            </w:pPr>
            <w:r w:rsidRPr="0039306B">
              <w:rPr>
                <w:rFonts w:asciiTheme="minorHAnsi" w:hAnsiTheme="minorHAnsi" w:cs="Arial"/>
              </w:rPr>
              <w:t>L. 440 …………………………………………..            € …………   Spese …………….</w:t>
            </w:r>
          </w:p>
          <w:p w:rsidR="00CC271B" w:rsidRPr="0039306B" w:rsidRDefault="00CC271B" w:rsidP="00CC271B">
            <w:pPr>
              <w:numPr>
                <w:ilvl w:val="0"/>
                <w:numId w:val="4"/>
              </w:numPr>
              <w:tabs>
                <w:tab w:val="left" w:pos="360"/>
              </w:tabs>
              <w:snapToGrid w:val="0"/>
              <w:rPr>
                <w:rFonts w:asciiTheme="minorHAnsi" w:hAnsiTheme="minorHAnsi" w:cs="Arial"/>
              </w:rPr>
            </w:pPr>
            <w:r w:rsidRPr="0039306B">
              <w:rPr>
                <w:rFonts w:asciiTheme="minorHAnsi" w:hAnsiTheme="minorHAnsi" w:cs="Arial"/>
              </w:rPr>
              <w:t>Altri fondi (contributi volontari, sponsor, …) ..            € ………..    Spese …………….</w:t>
            </w:r>
          </w:p>
          <w:p w:rsidR="00CC271B" w:rsidRPr="0039306B" w:rsidRDefault="00CC271B">
            <w:pPr>
              <w:rPr>
                <w:rFonts w:asciiTheme="minorHAnsi" w:hAnsiTheme="minorHAnsi" w:cs="Arial"/>
              </w:rPr>
            </w:pPr>
          </w:p>
          <w:p w:rsidR="00CC271B" w:rsidRPr="0039306B" w:rsidRDefault="00CC271B">
            <w:pPr>
              <w:rPr>
                <w:rFonts w:asciiTheme="minorHAnsi" w:hAnsiTheme="minorHAnsi" w:cs="Arial"/>
              </w:rPr>
            </w:pPr>
          </w:p>
        </w:tc>
      </w:tr>
    </w:tbl>
    <w:p w:rsidR="00CC271B" w:rsidRPr="0039306B" w:rsidRDefault="00CC271B" w:rsidP="00CC271B">
      <w:pPr>
        <w:rPr>
          <w:rFonts w:asciiTheme="minorHAnsi" w:hAnsiTheme="minorHAnsi"/>
        </w:rPr>
      </w:pPr>
    </w:p>
    <w:p w:rsidR="00CC271B" w:rsidRPr="0039306B" w:rsidRDefault="00CC271B" w:rsidP="00CC271B">
      <w:pPr>
        <w:rPr>
          <w:rFonts w:asciiTheme="minorHAnsi" w:hAnsiTheme="minorHAnsi"/>
          <w:b/>
          <w:bCs/>
        </w:rPr>
      </w:pPr>
      <w:r w:rsidRPr="0039306B">
        <w:rPr>
          <w:rFonts w:asciiTheme="minorHAnsi" w:hAnsiTheme="minorHAnsi"/>
          <w:b/>
          <w:bCs/>
        </w:rPr>
        <w:t xml:space="preserve">N. B: compilare tutti i campi dello schema. </w:t>
      </w:r>
    </w:p>
    <w:p w:rsidR="00CC271B" w:rsidRPr="0039306B" w:rsidRDefault="00CC271B" w:rsidP="00CC271B">
      <w:pPr>
        <w:rPr>
          <w:rFonts w:asciiTheme="minorHAnsi" w:hAnsiTheme="minorHAnsi"/>
        </w:rPr>
      </w:pPr>
    </w:p>
    <w:p w:rsidR="00CC271B" w:rsidRPr="0039306B" w:rsidRDefault="00CC271B" w:rsidP="00CC271B">
      <w:pPr>
        <w:pStyle w:val="Indice"/>
        <w:suppressLineNumbers w:val="0"/>
        <w:suppressAutoHyphens w:val="0"/>
        <w:rPr>
          <w:rFonts w:asciiTheme="minorHAnsi" w:hAnsiTheme="minorHAnsi"/>
        </w:rPr>
      </w:pPr>
    </w:p>
    <w:p w:rsidR="00CC271B" w:rsidRPr="0039306B" w:rsidRDefault="00CC271B" w:rsidP="00CC271B">
      <w:pPr>
        <w:rPr>
          <w:rFonts w:asciiTheme="minorHAnsi" w:hAnsiTheme="minorHAnsi"/>
        </w:rPr>
      </w:pPr>
      <w:r w:rsidRPr="0039306B">
        <w:rPr>
          <w:rFonts w:asciiTheme="minorHAnsi" w:hAnsiTheme="minorHAnsi"/>
        </w:rPr>
        <w:t xml:space="preserve">   </w:t>
      </w:r>
      <w:r w:rsidRPr="0039306B">
        <w:rPr>
          <w:rFonts w:asciiTheme="minorHAnsi" w:hAnsiTheme="minorHAnsi"/>
        </w:rPr>
        <w:tab/>
      </w:r>
      <w:r w:rsidRPr="0039306B">
        <w:rPr>
          <w:rFonts w:asciiTheme="minorHAnsi" w:hAnsiTheme="minorHAnsi"/>
        </w:rPr>
        <w:tab/>
      </w:r>
      <w:r w:rsidRPr="0039306B">
        <w:rPr>
          <w:rFonts w:asciiTheme="minorHAnsi" w:hAnsiTheme="minorHAnsi"/>
        </w:rPr>
        <w:tab/>
      </w:r>
      <w:r w:rsidRPr="0039306B">
        <w:rPr>
          <w:rFonts w:asciiTheme="minorHAnsi" w:hAnsiTheme="minorHAnsi"/>
        </w:rPr>
        <w:tab/>
      </w:r>
      <w:r w:rsidRPr="0039306B">
        <w:rPr>
          <w:rFonts w:asciiTheme="minorHAnsi" w:hAnsiTheme="minorHAnsi"/>
        </w:rPr>
        <w:tab/>
      </w:r>
      <w:r w:rsidRPr="0039306B">
        <w:rPr>
          <w:rFonts w:asciiTheme="minorHAnsi" w:hAnsiTheme="minorHAnsi"/>
        </w:rPr>
        <w:tab/>
      </w:r>
      <w:r w:rsidRPr="0039306B">
        <w:rPr>
          <w:rFonts w:asciiTheme="minorHAnsi" w:hAnsiTheme="minorHAnsi"/>
        </w:rPr>
        <w:tab/>
        <w:t xml:space="preserve">                      Il Docente responsabile</w:t>
      </w:r>
    </w:p>
    <w:p w:rsidR="00CC271B" w:rsidRPr="0039306B" w:rsidRDefault="00CC271B" w:rsidP="00CC271B">
      <w:pPr>
        <w:rPr>
          <w:rFonts w:asciiTheme="minorHAnsi" w:hAnsiTheme="minorHAnsi"/>
        </w:rPr>
      </w:pPr>
    </w:p>
    <w:p w:rsidR="00CC271B" w:rsidRPr="0039306B" w:rsidRDefault="00EB43D8" w:rsidP="00CC271B">
      <w:pPr>
        <w:rPr>
          <w:rFonts w:asciiTheme="minorHAnsi" w:hAnsiTheme="minorHAnsi"/>
        </w:rPr>
      </w:pPr>
      <w:r w:rsidRPr="0039306B">
        <w:rPr>
          <w:rFonts w:asciiTheme="minorHAnsi" w:hAnsiTheme="minorHAnsi"/>
        </w:rPr>
        <w:t>SAMUGHEO</w:t>
      </w:r>
      <w:r w:rsidR="00CC271B" w:rsidRPr="0039306B">
        <w:rPr>
          <w:rFonts w:asciiTheme="minorHAnsi" w:hAnsiTheme="minorHAnsi"/>
        </w:rPr>
        <w:t xml:space="preserve">, …………………                     </w:t>
      </w:r>
      <w:r w:rsidRPr="0039306B">
        <w:rPr>
          <w:rFonts w:asciiTheme="minorHAnsi" w:hAnsiTheme="minorHAnsi"/>
        </w:rPr>
        <w:t xml:space="preserve">                     </w:t>
      </w:r>
      <w:r w:rsidR="00CC271B" w:rsidRPr="0039306B">
        <w:rPr>
          <w:rFonts w:asciiTheme="minorHAnsi" w:hAnsiTheme="minorHAnsi"/>
        </w:rPr>
        <w:t xml:space="preserve">       </w:t>
      </w:r>
      <w:r w:rsidR="00211746">
        <w:rPr>
          <w:rFonts w:asciiTheme="minorHAnsi" w:hAnsiTheme="minorHAnsi"/>
        </w:rPr>
        <w:tab/>
      </w:r>
      <w:r w:rsidR="00211746">
        <w:rPr>
          <w:rFonts w:asciiTheme="minorHAnsi" w:hAnsiTheme="minorHAnsi"/>
        </w:rPr>
        <w:tab/>
      </w:r>
      <w:r w:rsidR="00CC271B" w:rsidRPr="0039306B">
        <w:rPr>
          <w:rFonts w:asciiTheme="minorHAnsi" w:hAnsiTheme="minorHAnsi"/>
        </w:rPr>
        <w:t>…………………………..</w:t>
      </w:r>
    </w:p>
    <w:p w:rsidR="00CC271B" w:rsidRPr="0039306B" w:rsidRDefault="00CC271B" w:rsidP="00CC271B">
      <w:pPr>
        <w:rPr>
          <w:rFonts w:asciiTheme="minorHAnsi" w:hAnsiTheme="minorHAnsi"/>
        </w:rPr>
      </w:pPr>
    </w:p>
    <w:p w:rsidR="00CC271B" w:rsidRPr="0039306B" w:rsidRDefault="00CC271B" w:rsidP="00CC271B">
      <w:pPr>
        <w:rPr>
          <w:rFonts w:asciiTheme="minorHAnsi" w:hAnsiTheme="minorHAnsi"/>
        </w:rPr>
      </w:pPr>
    </w:p>
    <w:p w:rsidR="00CC271B" w:rsidRPr="0039306B" w:rsidRDefault="00CC271B" w:rsidP="00CC271B">
      <w:pPr>
        <w:rPr>
          <w:rFonts w:asciiTheme="minorHAnsi" w:hAnsiTheme="minorHAnsi"/>
        </w:rPr>
      </w:pPr>
    </w:p>
    <w:p w:rsidR="00CC271B" w:rsidRPr="0039306B" w:rsidRDefault="00CC271B" w:rsidP="00CC271B">
      <w:pPr>
        <w:rPr>
          <w:rFonts w:asciiTheme="minorHAnsi" w:hAnsiTheme="minorHAnsi"/>
        </w:rPr>
      </w:pPr>
    </w:p>
    <w:p w:rsidR="00CC271B" w:rsidRPr="0039306B" w:rsidRDefault="00CC271B" w:rsidP="00CC271B">
      <w:pPr>
        <w:rPr>
          <w:rFonts w:asciiTheme="minorHAnsi" w:hAnsiTheme="minorHAnsi"/>
        </w:rPr>
      </w:pPr>
    </w:p>
    <w:p w:rsidR="00CC271B" w:rsidRPr="0039306B" w:rsidRDefault="00CC271B" w:rsidP="00CC271B">
      <w:pPr>
        <w:rPr>
          <w:rFonts w:asciiTheme="minorHAnsi" w:hAnsiTheme="minorHAnsi"/>
        </w:rPr>
      </w:pPr>
    </w:p>
    <w:p w:rsidR="00CC271B" w:rsidRPr="0039306B" w:rsidRDefault="00CC271B" w:rsidP="00CC271B">
      <w:pPr>
        <w:rPr>
          <w:rFonts w:asciiTheme="minorHAnsi" w:hAnsiTheme="minorHAnsi"/>
        </w:rPr>
      </w:pPr>
    </w:p>
    <w:p w:rsidR="00CC271B" w:rsidRPr="0039306B" w:rsidRDefault="00CC271B" w:rsidP="00CC271B">
      <w:pPr>
        <w:rPr>
          <w:rFonts w:asciiTheme="minorHAnsi" w:hAnsiTheme="minorHAnsi"/>
        </w:rPr>
      </w:pPr>
    </w:p>
    <w:p w:rsidR="00CC271B" w:rsidRPr="0039306B" w:rsidRDefault="00CC271B" w:rsidP="00CC271B">
      <w:pPr>
        <w:rPr>
          <w:rFonts w:asciiTheme="minorHAnsi" w:hAnsiTheme="minorHAnsi"/>
        </w:rPr>
      </w:pPr>
    </w:p>
    <w:p w:rsidR="00EB43D8" w:rsidRPr="0039306B" w:rsidRDefault="00EB43D8" w:rsidP="00CC271B">
      <w:pPr>
        <w:rPr>
          <w:rFonts w:asciiTheme="minorHAnsi" w:hAnsiTheme="minorHAnsi"/>
        </w:rPr>
      </w:pPr>
    </w:p>
    <w:p w:rsidR="00EB43D8" w:rsidRPr="0039306B" w:rsidRDefault="00EB43D8" w:rsidP="00CC271B">
      <w:pPr>
        <w:rPr>
          <w:rFonts w:asciiTheme="minorHAnsi" w:hAnsiTheme="minorHAnsi"/>
        </w:rPr>
      </w:pPr>
    </w:p>
    <w:p w:rsidR="00EB43D8" w:rsidRPr="0039306B" w:rsidRDefault="00EB43D8" w:rsidP="00CC271B">
      <w:pPr>
        <w:rPr>
          <w:rFonts w:asciiTheme="minorHAnsi" w:hAnsiTheme="minorHAnsi"/>
        </w:rPr>
      </w:pPr>
    </w:p>
    <w:p w:rsidR="00EB43D8" w:rsidRPr="0039306B" w:rsidRDefault="00EB43D8" w:rsidP="00CC271B">
      <w:pPr>
        <w:rPr>
          <w:rFonts w:asciiTheme="minorHAnsi" w:hAnsiTheme="minorHAnsi"/>
        </w:rPr>
      </w:pPr>
    </w:p>
    <w:p w:rsidR="00EB43D8" w:rsidRPr="0039306B" w:rsidRDefault="00EB43D8" w:rsidP="00CC271B">
      <w:pPr>
        <w:rPr>
          <w:rFonts w:asciiTheme="minorHAnsi" w:hAnsiTheme="minorHAnsi"/>
        </w:rPr>
      </w:pPr>
    </w:p>
    <w:p w:rsidR="00EB43D8" w:rsidRPr="0039306B" w:rsidRDefault="00EB43D8" w:rsidP="00CC271B">
      <w:pPr>
        <w:rPr>
          <w:rFonts w:asciiTheme="minorHAnsi" w:hAnsiTheme="minorHAnsi"/>
        </w:rPr>
      </w:pPr>
    </w:p>
    <w:p w:rsidR="00EB43D8" w:rsidRPr="0039306B" w:rsidRDefault="00EB43D8" w:rsidP="00CC271B">
      <w:pPr>
        <w:rPr>
          <w:rFonts w:asciiTheme="minorHAnsi" w:hAnsiTheme="minorHAnsi"/>
        </w:rPr>
      </w:pPr>
    </w:p>
    <w:p w:rsidR="00CC271B" w:rsidRPr="0039306B" w:rsidRDefault="00CC271B" w:rsidP="00CC271B">
      <w:pPr>
        <w:rPr>
          <w:rFonts w:asciiTheme="minorHAnsi" w:hAnsiTheme="minorHAnsi"/>
        </w:rPr>
      </w:pPr>
    </w:p>
    <w:p w:rsidR="00CC271B" w:rsidRPr="0039306B" w:rsidRDefault="00CC271B" w:rsidP="00CC271B">
      <w:pPr>
        <w:rPr>
          <w:rFonts w:asciiTheme="minorHAnsi" w:hAnsiTheme="minorHAnsi"/>
        </w:rPr>
      </w:pPr>
    </w:p>
    <w:p w:rsidR="00CC271B" w:rsidRPr="0039306B" w:rsidRDefault="00CC271B" w:rsidP="00CC271B">
      <w:pPr>
        <w:rPr>
          <w:rFonts w:asciiTheme="minorHAnsi" w:hAnsiTheme="minorHAnsi" w:cs="Arial"/>
          <w:u w:val="single"/>
        </w:rPr>
      </w:pPr>
      <w:r w:rsidRPr="0039306B">
        <w:rPr>
          <w:rFonts w:asciiTheme="minorHAnsi" w:hAnsiTheme="minorHAnsi"/>
        </w:rPr>
        <w:tab/>
      </w:r>
      <w:r w:rsidRPr="0039306B">
        <w:rPr>
          <w:rFonts w:asciiTheme="minorHAnsi" w:hAnsiTheme="minorHAnsi"/>
        </w:rPr>
        <w:tab/>
      </w:r>
      <w:r w:rsidRPr="0039306B">
        <w:rPr>
          <w:rFonts w:asciiTheme="minorHAnsi" w:hAnsiTheme="minorHAnsi"/>
        </w:rPr>
        <w:tab/>
      </w:r>
      <w:r w:rsidRPr="0039306B">
        <w:rPr>
          <w:rFonts w:asciiTheme="minorHAnsi" w:hAnsiTheme="minorHAnsi"/>
        </w:rPr>
        <w:tab/>
      </w:r>
      <w:r w:rsidRPr="0039306B">
        <w:rPr>
          <w:rFonts w:asciiTheme="minorHAnsi" w:hAnsiTheme="minorHAnsi"/>
        </w:rPr>
        <w:tab/>
      </w:r>
      <w:r w:rsidRPr="0039306B">
        <w:rPr>
          <w:rFonts w:asciiTheme="minorHAnsi" w:hAnsiTheme="minorHAnsi"/>
        </w:rPr>
        <w:tab/>
      </w:r>
      <w:r w:rsidRPr="0039306B">
        <w:rPr>
          <w:rFonts w:asciiTheme="minorHAnsi" w:hAnsiTheme="minorHAnsi"/>
        </w:rPr>
        <w:tab/>
      </w:r>
      <w:r w:rsidRPr="0039306B">
        <w:rPr>
          <w:rFonts w:asciiTheme="minorHAnsi" w:hAnsiTheme="minorHAnsi"/>
        </w:rPr>
        <w:tab/>
      </w:r>
      <w:r w:rsidRPr="0039306B">
        <w:rPr>
          <w:rFonts w:asciiTheme="minorHAnsi" w:hAnsiTheme="minorHAnsi"/>
        </w:rPr>
        <w:tab/>
      </w:r>
      <w:r w:rsidRPr="0039306B">
        <w:rPr>
          <w:rFonts w:asciiTheme="minorHAnsi" w:hAnsiTheme="minorHAnsi"/>
        </w:rPr>
        <w:tab/>
      </w:r>
      <w:r w:rsidRPr="0039306B">
        <w:rPr>
          <w:rFonts w:asciiTheme="minorHAnsi" w:hAnsiTheme="minorHAnsi"/>
        </w:rPr>
        <w:tab/>
      </w:r>
      <w:r w:rsidRPr="0039306B">
        <w:rPr>
          <w:rFonts w:asciiTheme="minorHAnsi" w:hAnsiTheme="minorHAnsi" w:cs="Arial"/>
        </w:rPr>
        <w:t xml:space="preserve"> </w:t>
      </w:r>
      <w:r w:rsidRPr="0039306B">
        <w:rPr>
          <w:rFonts w:asciiTheme="minorHAnsi" w:hAnsiTheme="minorHAnsi" w:cs="Arial"/>
          <w:u w:val="single"/>
        </w:rPr>
        <w:t xml:space="preserve"> Allegato 1</w:t>
      </w:r>
    </w:p>
    <w:p w:rsidR="00CC271B" w:rsidRPr="0039306B" w:rsidRDefault="00CC271B" w:rsidP="00CC271B">
      <w:pPr>
        <w:pStyle w:val="Titolo4"/>
        <w:rPr>
          <w:rFonts w:asciiTheme="minorHAnsi" w:hAnsiTheme="minorHAnsi"/>
        </w:rPr>
      </w:pPr>
      <w:r w:rsidRPr="0039306B">
        <w:rPr>
          <w:rFonts w:asciiTheme="minorHAnsi" w:hAnsiTheme="minorHAnsi"/>
        </w:rPr>
        <w:t>SEZIONE  FINANZIARIA</w:t>
      </w:r>
    </w:p>
    <w:p w:rsidR="00CC271B" w:rsidRPr="0039306B" w:rsidRDefault="00CC271B" w:rsidP="00CC271B">
      <w:pPr>
        <w:rPr>
          <w:rFonts w:asciiTheme="minorHAnsi" w:hAnsiTheme="minorHAnsi" w:cs="Arial"/>
        </w:rPr>
      </w:pPr>
    </w:p>
    <w:p w:rsidR="00CC271B" w:rsidRPr="0039306B" w:rsidRDefault="00CC271B" w:rsidP="00CC271B">
      <w:pPr>
        <w:rPr>
          <w:rFonts w:asciiTheme="minorHAnsi" w:hAnsiTheme="minorHAnsi" w:cs="Arial"/>
        </w:rPr>
      </w:pPr>
      <w:r w:rsidRPr="0039306B">
        <w:rPr>
          <w:rFonts w:asciiTheme="minorHAnsi" w:hAnsiTheme="minorHAnsi" w:cs="Arial"/>
        </w:rPr>
        <w:t>( NOTA:  compilare la sezione che interessa)</w:t>
      </w:r>
    </w:p>
    <w:p w:rsidR="00CC271B" w:rsidRPr="0039306B" w:rsidRDefault="00CC271B" w:rsidP="00CC271B">
      <w:pPr>
        <w:rPr>
          <w:rFonts w:asciiTheme="minorHAnsi" w:hAnsiTheme="minorHAnsi" w:cs="Arial"/>
          <w:u w:val="single"/>
        </w:rPr>
      </w:pPr>
    </w:p>
    <w:p w:rsidR="00CC271B" w:rsidRPr="0039306B" w:rsidRDefault="00CC271B" w:rsidP="00CC271B">
      <w:pPr>
        <w:rPr>
          <w:rFonts w:asciiTheme="minorHAnsi" w:hAnsiTheme="minorHAnsi" w:cs="Arial"/>
        </w:rPr>
      </w:pPr>
      <w:r w:rsidRPr="0039306B">
        <w:rPr>
          <w:rFonts w:asciiTheme="minorHAnsi" w:hAnsiTheme="minorHAnsi" w:cs="Arial"/>
        </w:rPr>
        <w:t>PROGETTO: (titolo) ……………………………………………………………………………….</w:t>
      </w:r>
    </w:p>
    <w:p w:rsidR="00CC271B" w:rsidRPr="0039306B" w:rsidRDefault="00CC271B" w:rsidP="00CC271B">
      <w:pPr>
        <w:rPr>
          <w:rFonts w:asciiTheme="minorHAnsi" w:hAnsiTheme="minorHAnsi" w:cs="Arial"/>
        </w:rPr>
      </w:pPr>
    </w:p>
    <w:p w:rsidR="00CC271B" w:rsidRPr="0039306B" w:rsidRDefault="00CC271B" w:rsidP="00CC271B">
      <w:pPr>
        <w:rPr>
          <w:rFonts w:asciiTheme="minorHAnsi" w:hAnsiTheme="minorHAnsi" w:cs="Arial"/>
        </w:rPr>
      </w:pPr>
      <w:r w:rsidRPr="0039306B">
        <w:rPr>
          <w:rFonts w:asciiTheme="minorHAnsi" w:hAnsiTheme="minorHAnsi" w:cs="Arial"/>
        </w:rPr>
        <w:t>DOCENTE REFERENTE: ………………………………   FIRMA …………………………….</w:t>
      </w:r>
    </w:p>
    <w:p w:rsidR="00CC271B" w:rsidRPr="0039306B" w:rsidRDefault="00CC271B" w:rsidP="00CC271B">
      <w:pPr>
        <w:rPr>
          <w:rFonts w:asciiTheme="minorHAnsi" w:hAnsiTheme="minorHAnsi" w:cs="Arial"/>
        </w:rPr>
      </w:pPr>
    </w:p>
    <w:p w:rsidR="00CC271B" w:rsidRPr="0039306B" w:rsidRDefault="00CC271B" w:rsidP="00CC271B">
      <w:pPr>
        <w:rPr>
          <w:rFonts w:asciiTheme="minorHAnsi" w:hAnsiTheme="minorHAnsi" w:cs="Arial"/>
        </w:rPr>
      </w:pPr>
    </w:p>
    <w:tbl>
      <w:tblPr>
        <w:tblW w:w="9788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90"/>
        <w:gridCol w:w="1440"/>
        <w:gridCol w:w="180"/>
        <w:gridCol w:w="1440"/>
        <w:gridCol w:w="1438"/>
      </w:tblGrid>
      <w:tr w:rsidR="00CC271B" w:rsidRPr="0039306B" w:rsidTr="00211746">
        <w:trPr>
          <w:cantSplit/>
        </w:trPr>
        <w:tc>
          <w:tcPr>
            <w:tcW w:w="9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1B" w:rsidRPr="0039306B" w:rsidRDefault="00CC271B">
            <w:pPr>
              <w:pStyle w:val="Titolo4"/>
              <w:snapToGrid w:val="0"/>
              <w:spacing w:line="240" w:lineRule="auto"/>
              <w:rPr>
                <w:rFonts w:asciiTheme="minorHAnsi" w:hAnsiTheme="minorHAnsi"/>
              </w:rPr>
            </w:pPr>
          </w:p>
          <w:p w:rsidR="00CC271B" w:rsidRPr="0039306B" w:rsidRDefault="00CC271B">
            <w:pPr>
              <w:pStyle w:val="Titolo4"/>
              <w:spacing w:line="240" w:lineRule="auto"/>
              <w:rPr>
                <w:rFonts w:asciiTheme="minorHAnsi" w:hAnsiTheme="minorHAnsi"/>
              </w:rPr>
            </w:pPr>
            <w:r w:rsidRPr="0039306B">
              <w:rPr>
                <w:rFonts w:asciiTheme="minorHAnsi" w:hAnsiTheme="minorHAnsi"/>
              </w:rPr>
              <w:t>PERSONALE    INTERNO/ESTERNO</w:t>
            </w:r>
          </w:p>
          <w:p w:rsidR="00CC271B" w:rsidRPr="0039306B" w:rsidRDefault="00CC271B">
            <w:pPr>
              <w:rPr>
                <w:rFonts w:asciiTheme="minorHAnsi" w:hAnsiTheme="minorHAnsi"/>
              </w:rPr>
            </w:pPr>
          </w:p>
        </w:tc>
      </w:tr>
      <w:tr w:rsidR="00CC271B" w:rsidRPr="0039306B" w:rsidTr="00211746"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271B" w:rsidRPr="0039306B" w:rsidRDefault="00CC271B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271B" w:rsidRPr="0039306B" w:rsidRDefault="00CC271B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39306B">
              <w:rPr>
                <w:rFonts w:asciiTheme="minorHAnsi" w:hAnsiTheme="minorHAnsi" w:cs="Arial"/>
                <w:b/>
                <w:bCs/>
                <w:sz w:val="22"/>
              </w:rPr>
              <w:t>EURO</w:t>
            </w:r>
          </w:p>
          <w:p w:rsidR="00CC271B" w:rsidRPr="0039306B" w:rsidRDefault="00CC271B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39306B">
              <w:rPr>
                <w:rFonts w:asciiTheme="minorHAnsi" w:hAnsiTheme="minorHAnsi" w:cs="Arial"/>
                <w:b/>
                <w:bCs/>
                <w:sz w:val="22"/>
              </w:rPr>
              <w:t>ALL'ORA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271B" w:rsidRPr="0039306B" w:rsidRDefault="00CC271B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  <w:p w:rsidR="00CC271B" w:rsidRPr="0039306B" w:rsidRDefault="00CC271B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proofErr w:type="spellStart"/>
            <w:r w:rsidRPr="0039306B">
              <w:rPr>
                <w:rFonts w:asciiTheme="minorHAnsi" w:hAnsiTheme="minorHAnsi" w:cs="Arial"/>
                <w:b/>
                <w:bCs/>
                <w:sz w:val="22"/>
              </w:rPr>
              <w:t>N°</w:t>
            </w:r>
            <w:proofErr w:type="spellEnd"/>
            <w:r w:rsidRPr="0039306B">
              <w:rPr>
                <w:rFonts w:asciiTheme="minorHAnsi" w:hAnsiTheme="minorHAnsi" w:cs="Arial"/>
                <w:b/>
                <w:bCs/>
                <w:sz w:val="22"/>
              </w:rPr>
              <w:t xml:space="preserve"> ORE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1B" w:rsidRPr="0039306B" w:rsidRDefault="00CC271B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  <w:p w:rsidR="00CC271B" w:rsidRPr="0039306B" w:rsidRDefault="00CC271B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39306B">
              <w:rPr>
                <w:rFonts w:asciiTheme="minorHAnsi" w:hAnsiTheme="minorHAnsi" w:cs="Arial"/>
                <w:b/>
                <w:bCs/>
                <w:sz w:val="22"/>
              </w:rPr>
              <w:t>TOTALE</w:t>
            </w:r>
          </w:p>
        </w:tc>
      </w:tr>
      <w:tr w:rsidR="00CC271B" w:rsidRPr="0039306B" w:rsidTr="00211746"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271B" w:rsidRPr="0039306B" w:rsidRDefault="00CC271B">
            <w:pPr>
              <w:snapToGrid w:val="0"/>
              <w:rPr>
                <w:rFonts w:asciiTheme="minorHAnsi" w:hAnsiTheme="minorHAnsi" w:cs="Arial"/>
              </w:rPr>
            </w:pPr>
            <w:r w:rsidRPr="0039306B">
              <w:rPr>
                <w:rFonts w:asciiTheme="minorHAnsi" w:hAnsiTheme="minorHAnsi" w:cs="Arial"/>
              </w:rPr>
              <w:t>ATTIVITA' AGGIUNTIVE DI INSEGNAMENTO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271B" w:rsidRPr="0039306B" w:rsidRDefault="00CC271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271B" w:rsidRPr="0039306B" w:rsidRDefault="00CC271B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1B" w:rsidRPr="0039306B" w:rsidRDefault="00CC271B">
            <w:pPr>
              <w:snapToGrid w:val="0"/>
              <w:rPr>
                <w:rFonts w:asciiTheme="minorHAnsi" w:hAnsiTheme="minorHAnsi" w:cs="Arial"/>
              </w:rPr>
            </w:pPr>
          </w:p>
        </w:tc>
      </w:tr>
      <w:tr w:rsidR="00CC271B" w:rsidRPr="0039306B" w:rsidTr="00211746"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271B" w:rsidRPr="0039306B" w:rsidRDefault="00CC271B">
            <w:pPr>
              <w:snapToGrid w:val="0"/>
              <w:rPr>
                <w:rFonts w:asciiTheme="minorHAnsi" w:hAnsiTheme="minorHAnsi" w:cs="Arial"/>
              </w:rPr>
            </w:pPr>
            <w:r w:rsidRPr="0039306B">
              <w:rPr>
                <w:rFonts w:asciiTheme="minorHAnsi" w:hAnsiTheme="minorHAnsi" w:cs="Arial"/>
              </w:rPr>
              <w:t>ATTIVITA' FUNZIONALI ALL'INSEGNAMENTO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271B" w:rsidRPr="0039306B" w:rsidRDefault="00CC271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271B" w:rsidRPr="0039306B" w:rsidRDefault="00CC271B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1B" w:rsidRPr="0039306B" w:rsidRDefault="00CC271B">
            <w:pPr>
              <w:snapToGrid w:val="0"/>
              <w:rPr>
                <w:rFonts w:asciiTheme="minorHAnsi" w:hAnsiTheme="minorHAnsi" w:cs="Arial"/>
              </w:rPr>
            </w:pPr>
          </w:p>
        </w:tc>
      </w:tr>
      <w:tr w:rsidR="00CC271B" w:rsidRPr="0039306B" w:rsidTr="00211746">
        <w:trPr>
          <w:cantSplit/>
        </w:trPr>
        <w:tc>
          <w:tcPr>
            <w:tcW w:w="9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1B" w:rsidRPr="0039306B" w:rsidRDefault="00CC271B">
            <w:pPr>
              <w:pStyle w:val="Titolo4"/>
              <w:snapToGrid w:val="0"/>
              <w:spacing w:line="240" w:lineRule="auto"/>
              <w:rPr>
                <w:rFonts w:asciiTheme="minorHAnsi" w:hAnsiTheme="minorHAnsi"/>
              </w:rPr>
            </w:pPr>
          </w:p>
          <w:p w:rsidR="00CC271B" w:rsidRPr="0039306B" w:rsidRDefault="00CC271B">
            <w:pPr>
              <w:pStyle w:val="Titolo4"/>
              <w:spacing w:line="240" w:lineRule="auto"/>
              <w:rPr>
                <w:rFonts w:asciiTheme="minorHAnsi" w:hAnsiTheme="minorHAnsi"/>
              </w:rPr>
            </w:pPr>
            <w:r w:rsidRPr="0039306B">
              <w:rPr>
                <w:rFonts w:asciiTheme="minorHAnsi" w:hAnsiTheme="minorHAnsi"/>
              </w:rPr>
              <w:t>MATERIALI</w:t>
            </w:r>
          </w:p>
          <w:p w:rsidR="00CC271B" w:rsidRPr="0039306B" w:rsidRDefault="00CC271B">
            <w:pPr>
              <w:rPr>
                <w:rFonts w:asciiTheme="minorHAnsi" w:hAnsiTheme="minorHAnsi"/>
              </w:rPr>
            </w:pPr>
          </w:p>
        </w:tc>
      </w:tr>
      <w:tr w:rsidR="00CC271B" w:rsidRPr="0039306B" w:rsidTr="00211746">
        <w:trPr>
          <w:cantSplit/>
          <w:trHeight w:hRule="exact" w:val="470"/>
        </w:trPr>
        <w:tc>
          <w:tcPr>
            <w:tcW w:w="6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271B" w:rsidRPr="0039306B" w:rsidRDefault="00CC271B">
            <w:pPr>
              <w:snapToGrid w:val="0"/>
              <w:rPr>
                <w:rFonts w:asciiTheme="minorHAnsi" w:hAnsiTheme="minorHAnsi" w:cs="Arial"/>
                <w:sz w:val="20"/>
              </w:rPr>
            </w:pPr>
            <w:r w:rsidRPr="0039306B">
              <w:rPr>
                <w:rFonts w:asciiTheme="minorHAnsi" w:hAnsiTheme="minorHAnsi" w:cs="Arial"/>
                <w:sz w:val="20"/>
              </w:rPr>
              <w:t xml:space="preserve">MATERIALE DI FACILE CONSUMO </w:t>
            </w:r>
          </w:p>
          <w:p w:rsidR="00CC271B" w:rsidRPr="0039306B" w:rsidRDefault="00CC271B">
            <w:pPr>
              <w:rPr>
                <w:rFonts w:asciiTheme="minorHAnsi" w:hAnsiTheme="minorHAnsi" w:cs="Arial"/>
                <w:sz w:val="20"/>
              </w:rPr>
            </w:pPr>
            <w:r w:rsidRPr="0039306B">
              <w:rPr>
                <w:rFonts w:asciiTheme="minorHAnsi" w:hAnsiTheme="minorHAnsi" w:cs="Arial"/>
                <w:sz w:val="20"/>
              </w:rPr>
              <w:t>(ELENCARE E  DESCRIVERE)</w:t>
            </w:r>
          </w:p>
        </w:tc>
        <w:tc>
          <w:tcPr>
            <w:tcW w:w="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271B" w:rsidRPr="0039306B" w:rsidRDefault="00CC271B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  <w:tc>
          <w:tcPr>
            <w:tcW w:w="2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1B" w:rsidRPr="0039306B" w:rsidRDefault="00CC271B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</w:p>
          <w:p w:rsidR="00CC271B" w:rsidRPr="0039306B" w:rsidRDefault="00CC271B">
            <w:pPr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 w:rsidRPr="0039306B">
              <w:rPr>
                <w:rFonts w:asciiTheme="minorHAnsi" w:hAnsiTheme="minorHAnsi" w:cs="Arial"/>
                <w:b/>
                <w:bCs/>
                <w:sz w:val="20"/>
              </w:rPr>
              <w:t>QUANTITA'</w:t>
            </w:r>
          </w:p>
        </w:tc>
      </w:tr>
      <w:tr w:rsidR="00CC271B" w:rsidRPr="0039306B" w:rsidTr="00211746">
        <w:trPr>
          <w:cantSplit/>
          <w:trHeight w:hRule="exact" w:val="286"/>
        </w:trPr>
        <w:tc>
          <w:tcPr>
            <w:tcW w:w="67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271B" w:rsidRPr="0039306B" w:rsidRDefault="00CC271B">
            <w:pPr>
              <w:snapToGrid w:val="0"/>
              <w:rPr>
                <w:rFonts w:asciiTheme="minorHAnsi" w:hAnsiTheme="minorHAnsi" w:cs="Arial"/>
              </w:rPr>
            </w:pPr>
          </w:p>
          <w:p w:rsidR="00CC271B" w:rsidRPr="0039306B" w:rsidRDefault="00CC271B">
            <w:pPr>
              <w:rPr>
                <w:rFonts w:asciiTheme="minorHAnsi" w:hAnsiTheme="minorHAnsi" w:cs="Arial"/>
              </w:rPr>
            </w:pPr>
          </w:p>
          <w:p w:rsidR="00CC271B" w:rsidRPr="0039306B" w:rsidRDefault="00CC271B">
            <w:pPr>
              <w:rPr>
                <w:rFonts w:asciiTheme="minorHAnsi" w:hAnsiTheme="minorHAnsi" w:cs="Arial"/>
              </w:rPr>
            </w:pPr>
          </w:p>
        </w:tc>
        <w:tc>
          <w:tcPr>
            <w:tcW w:w="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271B" w:rsidRPr="0039306B" w:rsidRDefault="00CC271B">
            <w:pPr>
              <w:suppressAutoHyphens w:val="0"/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  <w:tc>
          <w:tcPr>
            <w:tcW w:w="2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1B" w:rsidRPr="0039306B" w:rsidRDefault="00CC271B">
            <w:pPr>
              <w:snapToGrid w:val="0"/>
              <w:rPr>
                <w:rFonts w:asciiTheme="minorHAnsi" w:hAnsiTheme="minorHAnsi" w:cs="Arial"/>
              </w:rPr>
            </w:pPr>
          </w:p>
        </w:tc>
      </w:tr>
      <w:tr w:rsidR="00CC271B" w:rsidRPr="0039306B" w:rsidTr="00211746">
        <w:trPr>
          <w:cantSplit/>
          <w:trHeight w:val="286"/>
        </w:trPr>
        <w:tc>
          <w:tcPr>
            <w:tcW w:w="67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271B" w:rsidRPr="0039306B" w:rsidRDefault="00CC271B">
            <w:pPr>
              <w:suppressAutoHyphens w:val="0"/>
              <w:rPr>
                <w:rFonts w:asciiTheme="minorHAnsi" w:hAnsiTheme="minorHAnsi" w:cs="Arial"/>
              </w:rPr>
            </w:pPr>
          </w:p>
        </w:tc>
        <w:tc>
          <w:tcPr>
            <w:tcW w:w="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271B" w:rsidRPr="0039306B" w:rsidRDefault="00CC271B">
            <w:pPr>
              <w:suppressAutoHyphens w:val="0"/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  <w:tc>
          <w:tcPr>
            <w:tcW w:w="2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1B" w:rsidRPr="0039306B" w:rsidRDefault="00CC271B">
            <w:pPr>
              <w:snapToGrid w:val="0"/>
              <w:rPr>
                <w:rFonts w:asciiTheme="minorHAnsi" w:hAnsiTheme="minorHAnsi" w:cs="Arial"/>
              </w:rPr>
            </w:pPr>
          </w:p>
        </w:tc>
      </w:tr>
      <w:tr w:rsidR="00CC271B" w:rsidRPr="0039306B" w:rsidTr="00211746">
        <w:trPr>
          <w:cantSplit/>
          <w:trHeight w:val="293"/>
        </w:trPr>
        <w:tc>
          <w:tcPr>
            <w:tcW w:w="67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271B" w:rsidRPr="0039306B" w:rsidRDefault="00CC271B">
            <w:pPr>
              <w:suppressAutoHyphens w:val="0"/>
              <w:rPr>
                <w:rFonts w:asciiTheme="minorHAnsi" w:hAnsiTheme="minorHAnsi" w:cs="Arial"/>
              </w:rPr>
            </w:pPr>
          </w:p>
        </w:tc>
        <w:tc>
          <w:tcPr>
            <w:tcW w:w="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271B" w:rsidRPr="0039306B" w:rsidRDefault="00CC271B">
            <w:pPr>
              <w:suppressAutoHyphens w:val="0"/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  <w:tc>
          <w:tcPr>
            <w:tcW w:w="28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1B" w:rsidRPr="0039306B" w:rsidRDefault="00CC271B">
            <w:pPr>
              <w:snapToGrid w:val="0"/>
              <w:rPr>
                <w:rFonts w:asciiTheme="minorHAnsi" w:hAnsiTheme="minorHAnsi" w:cs="Arial"/>
              </w:rPr>
            </w:pPr>
          </w:p>
        </w:tc>
      </w:tr>
      <w:tr w:rsidR="00CC271B" w:rsidRPr="0039306B" w:rsidTr="00211746">
        <w:trPr>
          <w:cantSplit/>
          <w:trHeight w:val="293"/>
        </w:trPr>
        <w:tc>
          <w:tcPr>
            <w:tcW w:w="67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271B" w:rsidRPr="0039306B" w:rsidRDefault="00CC271B">
            <w:pPr>
              <w:snapToGrid w:val="0"/>
              <w:rPr>
                <w:rFonts w:asciiTheme="minorHAnsi" w:hAnsiTheme="minorHAnsi" w:cs="Arial"/>
              </w:rPr>
            </w:pPr>
          </w:p>
          <w:p w:rsidR="00CC271B" w:rsidRPr="0039306B" w:rsidRDefault="00CC271B">
            <w:pPr>
              <w:rPr>
                <w:rFonts w:asciiTheme="minorHAnsi" w:hAnsiTheme="minorHAnsi" w:cs="Arial"/>
              </w:rPr>
            </w:pPr>
          </w:p>
          <w:p w:rsidR="00CC271B" w:rsidRPr="0039306B" w:rsidRDefault="00CC271B">
            <w:pPr>
              <w:rPr>
                <w:rFonts w:asciiTheme="minorHAnsi" w:hAnsiTheme="minorHAnsi" w:cs="Arial"/>
              </w:rPr>
            </w:pPr>
          </w:p>
        </w:tc>
        <w:tc>
          <w:tcPr>
            <w:tcW w:w="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271B" w:rsidRPr="0039306B" w:rsidRDefault="00CC271B">
            <w:pPr>
              <w:suppressAutoHyphens w:val="0"/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  <w:tc>
          <w:tcPr>
            <w:tcW w:w="28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71B" w:rsidRPr="0039306B" w:rsidRDefault="00CC271B">
            <w:pPr>
              <w:suppressAutoHyphens w:val="0"/>
              <w:rPr>
                <w:rFonts w:asciiTheme="minorHAnsi" w:hAnsiTheme="minorHAnsi" w:cs="Arial"/>
              </w:rPr>
            </w:pPr>
          </w:p>
        </w:tc>
      </w:tr>
      <w:tr w:rsidR="00CC271B" w:rsidRPr="0039306B" w:rsidTr="00211746">
        <w:trPr>
          <w:cantSplit/>
          <w:trHeight w:val="286"/>
        </w:trPr>
        <w:tc>
          <w:tcPr>
            <w:tcW w:w="67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271B" w:rsidRPr="0039306B" w:rsidRDefault="00CC271B">
            <w:pPr>
              <w:suppressAutoHyphens w:val="0"/>
              <w:rPr>
                <w:rFonts w:asciiTheme="minorHAnsi" w:hAnsiTheme="minorHAnsi" w:cs="Arial"/>
              </w:rPr>
            </w:pPr>
          </w:p>
        </w:tc>
        <w:tc>
          <w:tcPr>
            <w:tcW w:w="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271B" w:rsidRPr="0039306B" w:rsidRDefault="00CC271B">
            <w:pPr>
              <w:suppressAutoHyphens w:val="0"/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  <w:tc>
          <w:tcPr>
            <w:tcW w:w="2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1B" w:rsidRPr="0039306B" w:rsidRDefault="00CC271B">
            <w:pPr>
              <w:snapToGrid w:val="0"/>
              <w:rPr>
                <w:rFonts w:asciiTheme="minorHAnsi" w:hAnsiTheme="minorHAnsi" w:cs="Arial"/>
              </w:rPr>
            </w:pPr>
          </w:p>
        </w:tc>
      </w:tr>
      <w:tr w:rsidR="00CC271B" w:rsidRPr="0039306B" w:rsidTr="00211746">
        <w:trPr>
          <w:cantSplit/>
          <w:trHeight w:val="286"/>
        </w:trPr>
        <w:tc>
          <w:tcPr>
            <w:tcW w:w="67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271B" w:rsidRPr="0039306B" w:rsidRDefault="00CC271B">
            <w:pPr>
              <w:suppressAutoHyphens w:val="0"/>
              <w:rPr>
                <w:rFonts w:asciiTheme="minorHAnsi" w:hAnsiTheme="minorHAnsi" w:cs="Arial"/>
              </w:rPr>
            </w:pPr>
          </w:p>
        </w:tc>
        <w:tc>
          <w:tcPr>
            <w:tcW w:w="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271B" w:rsidRPr="0039306B" w:rsidRDefault="00CC271B">
            <w:pPr>
              <w:suppressAutoHyphens w:val="0"/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  <w:tc>
          <w:tcPr>
            <w:tcW w:w="2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1B" w:rsidRPr="0039306B" w:rsidRDefault="00CC271B">
            <w:pPr>
              <w:snapToGrid w:val="0"/>
              <w:rPr>
                <w:rFonts w:asciiTheme="minorHAnsi" w:hAnsiTheme="minorHAnsi" w:cs="Arial"/>
              </w:rPr>
            </w:pPr>
          </w:p>
        </w:tc>
      </w:tr>
      <w:tr w:rsidR="00CC271B" w:rsidRPr="0039306B" w:rsidTr="00211746">
        <w:trPr>
          <w:cantSplit/>
          <w:trHeight w:val="293"/>
        </w:trPr>
        <w:tc>
          <w:tcPr>
            <w:tcW w:w="67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271B" w:rsidRPr="0039306B" w:rsidRDefault="00CC271B">
            <w:pPr>
              <w:suppressAutoHyphens w:val="0"/>
              <w:rPr>
                <w:rFonts w:asciiTheme="minorHAnsi" w:hAnsiTheme="minorHAnsi" w:cs="Arial"/>
              </w:rPr>
            </w:pPr>
          </w:p>
        </w:tc>
        <w:tc>
          <w:tcPr>
            <w:tcW w:w="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271B" w:rsidRPr="0039306B" w:rsidRDefault="00CC271B">
            <w:pPr>
              <w:suppressAutoHyphens w:val="0"/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  <w:tc>
          <w:tcPr>
            <w:tcW w:w="28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1B" w:rsidRPr="0039306B" w:rsidRDefault="00CC271B">
            <w:pPr>
              <w:snapToGrid w:val="0"/>
              <w:rPr>
                <w:rFonts w:asciiTheme="minorHAnsi" w:hAnsiTheme="minorHAnsi" w:cs="Arial"/>
              </w:rPr>
            </w:pPr>
          </w:p>
        </w:tc>
      </w:tr>
      <w:tr w:rsidR="00CC271B" w:rsidRPr="0039306B" w:rsidTr="00211746">
        <w:trPr>
          <w:cantSplit/>
          <w:trHeight w:val="293"/>
        </w:trPr>
        <w:tc>
          <w:tcPr>
            <w:tcW w:w="67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271B" w:rsidRPr="0039306B" w:rsidRDefault="00CC271B">
            <w:pPr>
              <w:snapToGrid w:val="0"/>
              <w:rPr>
                <w:rFonts w:asciiTheme="minorHAnsi" w:hAnsiTheme="minorHAnsi" w:cs="Arial"/>
              </w:rPr>
            </w:pPr>
          </w:p>
          <w:p w:rsidR="00CC271B" w:rsidRPr="0039306B" w:rsidRDefault="00CC271B">
            <w:pPr>
              <w:rPr>
                <w:rFonts w:asciiTheme="minorHAnsi" w:hAnsiTheme="minorHAnsi" w:cs="Arial"/>
              </w:rPr>
            </w:pPr>
          </w:p>
          <w:p w:rsidR="00CC271B" w:rsidRPr="0039306B" w:rsidRDefault="00CC271B">
            <w:pPr>
              <w:rPr>
                <w:rFonts w:asciiTheme="minorHAnsi" w:hAnsiTheme="minorHAnsi" w:cs="Arial"/>
              </w:rPr>
            </w:pPr>
          </w:p>
        </w:tc>
        <w:tc>
          <w:tcPr>
            <w:tcW w:w="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271B" w:rsidRPr="0039306B" w:rsidRDefault="00CC271B">
            <w:pPr>
              <w:suppressAutoHyphens w:val="0"/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  <w:tc>
          <w:tcPr>
            <w:tcW w:w="28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71B" w:rsidRPr="0039306B" w:rsidRDefault="00CC271B">
            <w:pPr>
              <w:suppressAutoHyphens w:val="0"/>
              <w:rPr>
                <w:rFonts w:asciiTheme="minorHAnsi" w:hAnsiTheme="minorHAnsi" w:cs="Arial"/>
              </w:rPr>
            </w:pPr>
          </w:p>
        </w:tc>
      </w:tr>
      <w:tr w:rsidR="00CC271B" w:rsidRPr="0039306B" w:rsidTr="00211746">
        <w:trPr>
          <w:cantSplit/>
          <w:trHeight w:val="286"/>
        </w:trPr>
        <w:tc>
          <w:tcPr>
            <w:tcW w:w="67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271B" w:rsidRPr="0039306B" w:rsidRDefault="00CC271B">
            <w:pPr>
              <w:suppressAutoHyphens w:val="0"/>
              <w:rPr>
                <w:rFonts w:asciiTheme="minorHAnsi" w:hAnsiTheme="minorHAnsi" w:cs="Arial"/>
              </w:rPr>
            </w:pPr>
          </w:p>
        </w:tc>
        <w:tc>
          <w:tcPr>
            <w:tcW w:w="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271B" w:rsidRPr="0039306B" w:rsidRDefault="00CC271B">
            <w:pPr>
              <w:suppressAutoHyphens w:val="0"/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  <w:tc>
          <w:tcPr>
            <w:tcW w:w="2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1B" w:rsidRPr="0039306B" w:rsidRDefault="00CC271B">
            <w:pPr>
              <w:snapToGrid w:val="0"/>
              <w:rPr>
                <w:rFonts w:asciiTheme="minorHAnsi" w:hAnsiTheme="minorHAnsi" w:cs="Arial"/>
              </w:rPr>
            </w:pPr>
          </w:p>
        </w:tc>
      </w:tr>
      <w:tr w:rsidR="00CC271B" w:rsidRPr="0039306B" w:rsidTr="00211746">
        <w:trPr>
          <w:cantSplit/>
          <w:trHeight w:val="512"/>
        </w:trPr>
        <w:tc>
          <w:tcPr>
            <w:tcW w:w="67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271B" w:rsidRPr="0039306B" w:rsidRDefault="00CC271B">
            <w:pPr>
              <w:suppressAutoHyphens w:val="0"/>
              <w:rPr>
                <w:rFonts w:asciiTheme="minorHAnsi" w:hAnsiTheme="minorHAnsi" w:cs="Arial"/>
              </w:rPr>
            </w:pPr>
          </w:p>
        </w:tc>
        <w:tc>
          <w:tcPr>
            <w:tcW w:w="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271B" w:rsidRPr="0039306B" w:rsidRDefault="00CC271B">
            <w:pPr>
              <w:suppressAutoHyphens w:val="0"/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  <w:tc>
          <w:tcPr>
            <w:tcW w:w="28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1B" w:rsidRPr="0039306B" w:rsidRDefault="00CC271B">
            <w:pPr>
              <w:snapToGrid w:val="0"/>
              <w:rPr>
                <w:rFonts w:asciiTheme="minorHAnsi" w:hAnsiTheme="minorHAnsi" w:cs="Arial"/>
              </w:rPr>
            </w:pPr>
          </w:p>
        </w:tc>
      </w:tr>
      <w:tr w:rsidR="00CC271B" w:rsidRPr="0039306B" w:rsidTr="00211746">
        <w:trPr>
          <w:cantSplit/>
          <w:trHeight w:val="838"/>
        </w:trPr>
        <w:tc>
          <w:tcPr>
            <w:tcW w:w="6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271B" w:rsidRPr="0039306B" w:rsidRDefault="00CC271B">
            <w:pPr>
              <w:snapToGrid w:val="0"/>
              <w:rPr>
                <w:rFonts w:asciiTheme="minorHAnsi" w:hAnsiTheme="minorHAnsi" w:cs="Arial"/>
              </w:rPr>
            </w:pPr>
          </w:p>
          <w:p w:rsidR="00CC271B" w:rsidRPr="0039306B" w:rsidRDefault="00CC271B">
            <w:pPr>
              <w:rPr>
                <w:rFonts w:asciiTheme="minorHAnsi" w:hAnsiTheme="minorHAnsi" w:cs="Arial"/>
              </w:rPr>
            </w:pPr>
          </w:p>
          <w:p w:rsidR="00CC271B" w:rsidRPr="0039306B" w:rsidRDefault="00CC271B">
            <w:pPr>
              <w:rPr>
                <w:rFonts w:asciiTheme="minorHAnsi" w:hAnsiTheme="minorHAnsi" w:cs="Arial"/>
              </w:rPr>
            </w:pPr>
          </w:p>
        </w:tc>
        <w:tc>
          <w:tcPr>
            <w:tcW w:w="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271B" w:rsidRPr="0039306B" w:rsidRDefault="00CC271B">
            <w:pPr>
              <w:suppressAutoHyphens w:val="0"/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  <w:tc>
          <w:tcPr>
            <w:tcW w:w="28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71B" w:rsidRPr="0039306B" w:rsidRDefault="00CC271B">
            <w:pPr>
              <w:suppressAutoHyphens w:val="0"/>
              <w:rPr>
                <w:rFonts w:asciiTheme="minorHAnsi" w:hAnsiTheme="minorHAnsi" w:cs="Arial"/>
              </w:rPr>
            </w:pPr>
          </w:p>
        </w:tc>
      </w:tr>
      <w:tr w:rsidR="00CC271B" w:rsidRPr="0039306B" w:rsidTr="00211746">
        <w:trPr>
          <w:cantSplit/>
          <w:trHeight w:val="838"/>
        </w:trPr>
        <w:tc>
          <w:tcPr>
            <w:tcW w:w="6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271B" w:rsidRPr="0039306B" w:rsidRDefault="00CC271B">
            <w:pPr>
              <w:snapToGrid w:val="0"/>
              <w:rPr>
                <w:rFonts w:asciiTheme="minorHAnsi" w:hAnsiTheme="minorHAnsi" w:cs="Arial"/>
              </w:rPr>
            </w:pPr>
          </w:p>
          <w:p w:rsidR="00CC271B" w:rsidRPr="0039306B" w:rsidRDefault="00CC271B">
            <w:pPr>
              <w:rPr>
                <w:rFonts w:asciiTheme="minorHAnsi" w:hAnsiTheme="minorHAnsi" w:cs="Arial"/>
              </w:rPr>
            </w:pPr>
          </w:p>
          <w:p w:rsidR="00CC271B" w:rsidRPr="0039306B" w:rsidRDefault="00CC271B">
            <w:pPr>
              <w:rPr>
                <w:rFonts w:asciiTheme="minorHAnsi" w:hAnsiTheme="minorHAnsi" w:cs="Arial"/>
              </w:rPr>
            </w:pPr>
          </w:p>
        </w:tc>
        <w:tc>
          <w:tcPr>
            <w:tcW w:w="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271B" w:rsidRPr="0039306B" w:rsidRDefault="00CC271B">
            <w:pPr>
              <w:suppressAutoHyphens w:val="0"/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  <w:tc>
          <w:tcPr>
            <w:tcW w:w="28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71B" w:rsidRPr="0039306B" w:rsidRDefault="00CC271B">
            <w:pPr>
              <w:suppressAutoHyphens w:val="0"/>
              <w:rPr>
                <w:rFonts w:asciiTheme="minorHAnsi" w:hAnsiTheme="minorHAnsi" w:cs="Arial"/>
              </w:rPr>
            </w:pPr>
          </w:p>
        </w:tc>
      </w:tr>
      <w:tr w:rsidR="00CC271B" w:rsidRPr="0039306B" w:rsidTr="00211746">
        <w:trPr>
          <w:cantSplit/>
          <w:trHeight w:val="838"/>
        </w:trPr>
        <w:tc>
          <w:tcPr>
            <w:tcW w:w="6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271B" w:rsidRPr="0039306B" w:rsidRDefault="00CC271B">
            <w:pPr>
              <w:snapToGrid w:val="0"/>
              <w:rPr>
                <w:rFonts w:asciiTheme="minorHAnsi" w:hAnsiTheme="minorHAnsi" w:cs="Arial"/>
              </w:rPr>
            </w:pPr>
          </w:p>
          <w:p w:rsidR="00CC271B" w:rsidRPr="0039306B" w:rsidRDefault="00CC271B">
            <w:pPr>
              <w:rPr>
                <w:rFonts w:asciiTheme="minorHAnsi" w:hAnsiTheme="minorHAnsi" w:cs="Arial"/>
              </w:rPr>
            </w:pPr>
          </w:p>
          <w:p w:rsidR="00CC271B" w:rsidRPr="0039306B" w:rsidRDefault="00CC271B">
            <w:pPr>
              <w:rPr>
                <w:rFonts w:asciiTheme="minorHAnsi" w:hAnsiTheme="minorHAnsi" w:cs="Arial"/>
              </w:rPr>
            </w:pPr>
          </w:p>
        </w:tc>
        <w:tc>
          <w:tcPr>
            <w:tcW w:w="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271B" w:rsidRPr="0039306B" w:rsidRDefault="00CC271B">
            <w:pPr>
              <w:suppressAutoHyphens w:val="0"/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  <w:tc>
          <w:tcPr>
            <w:tcW w:w="28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71B" w:rsidRPr="0039306B" w:rsidRDefault="00CC271B">
            <w:pPr>
              <w:suppressAutoHyphens w:val="0"/>
              <w:rPr>
                <w:rFonts w:asciiTheme="minorHAnsi" w:hAnsiTheme="minorHAnsi" w:cs="Arial"/>
              </w:rPr>
            </w:pPr>
          </w:p>
        </w:tc>
      </w:tr>
    </w:tbl>
    <w:p w:rsidR="00CC271B" w:rsidRPr="0039306B" w:rsidRDefault="00CC271B" w:rsidP="00CC271B">
      <w:pPr>
        <w:rPr>
          <w:rFonts w:asciiTheme="minorHAnsi" w:hAnsiTheme="minorHAnsi"/>
        </w:rPr>
      </w:pPr>
    </w:p>
    <w:p w:rsidR="00CC271B" w:rsidRPr="0039306B" w:rsidRDefault="00CC271B" w:rsidP="00CC271B">
      <w:pPr>
        <w:pStyle w:val="Indice"/>
        <w:suppressLineNumbers w:val="0"/>
        <w:suppressAutoHyphens w:val="0"/>
        <w:rPr>
          <w:rFonts w:asciiTheme="minorHAnsi" w:hAnsiTheme="minorHAnsi"/>
        </w:rPr>
      </w:pPr>
    </w:p>
    <w:p w:rsidR="00CC271B" w:rsidRPr="0039306B" w:rsidRDefault="00CC271B" w:rsidP="00CC271B">
      <w:pPr>
        <w:pStyle w:val="Titolo2"/>
        <w:numPr>
          <w:ilvl w:val="0"/>
          <w:numId w:val="0"/>
        </w:numPr>
        <w:tabs>
          <w:tab w:val="left" w:pos="1440"/>
        </w:tabs>
        <w:spacing w:line="360" w:lineRule="auto"/>
        <w:ind w:left="1440"/>
        <w:jc w:val="center"/>
        <w:rPr>
          <w:rFonts w:asciiTheme="minorHAnsi" w:hAnsiTheme="minorHAnsi" w:cs="Arial"/>
          <w:b w:val="0"/>
          <w:bCs w:val="0"/>
          <w:u w:val="single"/>
        </w:rPr>
      </w:pPr>
      <w:r w:rsidRPr="0039306B">
        <w:rPr>
          <w:rFonts w:asciiTheme="minorHAnsi" w:hAnsiTheme="minorHAnsi" w:cs="Arial"/>
          <w:b w:val="0"/>
          <w:bCs w:val="0"/>
        </w:rPr>
        <w:lastRenderedPageBreak/>
        <w:t xml:space="preserve">                                                                                                                              </w:t>
      </w:r>
      <w:r w:rsidRPr="0039306B">
        <w:rPr>
          <w:rFonts w:asciiTheme="minorHAnsi" w:hAnsiTheme="minorHAnsi" w:cs="Arial"/>
          <w:b w:val="0"/>
          <w:bCs w:val="0"/>
          <w:u w:val="single"/>
        </w:rPr>
        <w:t>Allegato 2</w:t>
      </w:r>
    </w:p>
    <w:p w:rsidR="00CC271B" w:rsidRPr="0039306B" w:rsidRDefault="00CC271B" w:rsidP="00CC271B">
      <w:pPr>
        <w:pStyle w:val="Titolo2"/>
        <w:numPr>
          <w:ilvl w:val="0"/>
          <w:numId w:val="0"/>
        </w:numPr>
        <w:tabs>
          <w:tab w:val="left" w:pos="1440"/>
        </w:tabs>
        <w:spacing w:line="360" w:lineRule="auto"/>
        <w:ind w:left="1440"/>
        <w:jc w:val="center"/>
        <w:rPr>
          <w:rFonts w:asciiTheme="minorHAnsi" w:hAnsiTheme="minorHAnsi" w:cs="Arial"/>
          <w:u w:val="single"/>
        </w:rPr>
      </w:pPr>
      <w:r w:rsidRPr="0039306B">
        <w:rPr>
          <w:rFonts w:asciiTheme="minorHAnsi" w:hAnsiTheme="minorHAnsi" w:cs="Arial"/>
          <w:u w:val="single"/>
        </w:rPr>
        <w:t>CALENDARIO DELLE ATTIVITA’  (da consegnare in segreteria)</w:t>
      </w:r>
    </w:p>
    <w:p w:rsidR="00CC271B" w:rsidRPr="0039306B" w:rsidRDefault="00CC271B" w:rsidP="00CC271B">
      <w:pPr>
        <w:rPr>
          <w:rFonts w:asciiTheme="minorHAnsi" w:hAnsiTheme="minorHAnsi"/>
        </w:rPr>
      </w:pPr>
    </w:p>
    <w:p w:rsidR="00CC271B" w:rsidRPr="0039306B" w:rsidRDefault="00CC271B" w:rsidP="00CC271B">
      <w:pPr>
        <w:jc w:val="both"/>
        <w:rPr>
          <w:rFonts w:asciiTheme="minorHAnsi" w:hAnsiTheme="minorHAnsi" w:cs="Arial"/>
        </w:rPr>
      </w:pPr>
      <w:r w:rsidRPr="0039306B">
        <w:rPr>
          <w:rFonts w:asciiTheme="minorHAnsi" w:hAnsiTheme="minorHAnsi" w:cs="Arial"/>
        </w:rPr>
        <w:t xml:space="preserve">A fini organizzativi si ricorda che tutte le date e le ore programmate devono essere comunicate in  segreteria almeno 5 giorni </w:t>
      </w:r>
      <w:r w:rsidRPr="0039306B">
        <w:rPr>
          <w:rFonts w:asciiTheme="minorHAnsi" w:hAnsiTheme="minorHAnsi" w:cs="Arial"/>
          <w:u w:val="single"/>
        </w:rPr>
        <w:t>prima dell’inizio dell’attività</w:t>
      </w:r>
      <w:r w:rsidRPr="0039306B">
        <w:rPr>
          <w:rFonts w:asciiTheme="minorHAnsi" w:hAnsiTheme="minorHAnsi" w:cs="Arial"/>
        </w:rPr>
        <w:t xml:space="preserve">  per essere pubblicizzate all’interno dell’Istituto.</w:t>
      </w:r>
    </w:p>
    <w:p w:rsidR="00CC271B" w:rsidRPr="0039306B" w:rsidRDefault="00CC271B" w:rsidP="00CC271B">
      <w:pPr>
        <w:pStyle w:val="Rientrocorpodeltesto"/>
        <w:ind w:left="0"/>
        <w:rPr>
          <w:rFonts w:asciiTheme="minorHAnsi" w:hAnsiTheme="minorHAnsi"/>
        </w:rPr>
      </w:pPr>
      <w:r w:rsidRPr="0039306B">
        <w:rPr>
          <w:rFonts w:asciiTheme="minorHAnsi" w:hAnsiTheme="minorHAnsi"/>
        </w:rPr>
        <w:t xml:space="preserve">E’ necessario completare </w:t>
      </w:r>
      <w:r w:rsidRPr="0039306B">
        <w:rPr>
          <w:rFonts w:asciiTheme="minorHAnsi" w:hAnsiTheme="minorHAnsi"/>
          <w:u w:val="single"/>
        </w:rPr>
        <w:t>puntualmente e in ogni sua parte</w:t>
      </w:r>
      <w:r w:rsidRPr="0039306B">
        <w:rPr>
          <w:rFonts w:asciiTheme="minorHAnsi" w:hAnsiTheme="minorHAnsi"/>
        </w:rPr>
        <w:t xml:space="preserve"> il registro presenze e attività svolte e consegnare tutto il materiale  in segreteria una volta terminato il progetto.</w:t>
      </w:r>
    </w:p>
    <w:p w:rsidR="00CC271B" w:rsidRPr="0039306B" w:rsidRDefault="00CC271B" w:rsidP="00CC271B">
      <w:pPr>
        <w:rPr>
          <w:rFonts w:asciiTheme="minorHAnsi" w:hAnsiTheme="minorHAnsi" w:cs="Arial"/>
          <w:u w:val="single"/>
        </w:rPr>
      </w:pPr>
    </w:p>
    <w:p w:rsidR="00CC271B" w:rsidRPr="0039306B" w:rsidRDefault="00CC271B" w:rsidP="00CC271B">
      <w:pPr>
        <w:spacing w:line="360" w:lineRule="auto"/>
        <w:rPr>
          <w:rFonts w:asciiTheme="minorHAnsi" w:hAnsiTheme="minorHAnsi" w:cs="Arial"/>
        </w:rPr>
      </w:pPr>
      <w:r w:rsidRPr="0039306B">
        <w:rPr>
          <w:rFonts w:asciiTheme="minorHAnsi" w:hAnsiTheme="minorHAnsi" w:cs="Arial"/>
        </w:rPr>
        <w:t>PROGETTO: (titolo) ………………………………………………………………………………..</w:t>
      </w:r>
    </w:p>
    <w:p w:rsidR="00CC271B" w:rsidRPr="0039306B" w:rsidRDefault="00CC271B" w:rsidP="00CC271B">
      <w:pPr>
        <w:pStyle w:val="Indice"/>
        <w:suppressLineNumbers w:val="0"/>
        <w:suppressAutoHyphens w:val="0"/>
        <w:spacing w:line="360" w:lineRule="auto"/>
        <w:rPr>
          <w:rFonts w:asciiTheme="minorHAnsi" w:hAnsiTheme="minorHAnsi" w:cs="Arial"/>
        </w:rPr>
      </w:pPr>
      <w:r w:rsidRPr="0039306B">
        <w:rPr>
          <w:rFonts w:asciiTheme="minorHAnsi" w:hAnsiTheme="minorHAnsi" w:cs="Arial"/>
        </w:rPr>
        <w:t>SEDE: ……………………………………………………………………………………………….</w:t>
      </w:r>
    </w:p>
    <w:p w:rsidR="00CC271B" w:rsidRPr="0039306B" w:rsidRDefault="00CC271B" w:rsidP="00CC271B">
      <w:pPr>
        <w:spacing w:line="360" w:lineRule="auto"/>
        <w:rPr>
          <w:rFonts w:asciiTheme="minorHAnsi" w:hAnsiTheme="minorHAnsi" w:cs="Arial"/>
        </w:rPr>
      </w:pPr>
      <w:r w:rsidRPr="0039306B">
        <w:rPr>
          <w:rFonts w:asciiTheme="minorHAnsi" w:hAnsiTheme="minorHAnsi" w:cs="Arial"/>
        </w:rPr>
        <w:t>DOCENTE REFERENTE : ………………………………………………………………………..</w:t>
      </w:r>
    </w:p>
    <w:p w:rsidR="00CC271B" w:rsidRPr="0039306B" w:rsidRDefault="00CC271B" w:rsidP="00CC271B">
      <w:pPr>
        <w:pStyle w:val="Titolo3"/>
        <w:numPr>
          <w:ilvl w:val="0"/>
          <w:numId w:val="0"/>
        </w:numPr>
        <w:tabs>
          <w:tab w:val="left" w:pos="1800"/>
        </w:tabs>
        <w:ind w:left="1800"/>
        <w:rPr>
          <w:rFonts w:asciiTheme="minorHAnsi" w:hAnsiTheme="minorHAnsi" w:cs="Arial"/>
          <w:b w:val="0"/>
          <w:bCs w:val="0"/>
          <w:sz w:val="24"/>
          <w:szCs w:val="24"/>
        </w:rPr>
      </w:pPr>
      <w:r w:rsidRPr="0039306B">
        <w:rPr>
          <w:rFonts w:asciiTheme="minorHAnsi" w:hAnsiTheme="minorHAnsi" w:cs="Arial"/>
          <w:b w:val="0"/>
          <w:bCs w:val="0"/>
          <w:sz w:val="24"/>
          <w:szCs w:val="24"/>
        </w:rPr>
        <w:t xml:space="preserve">     DATA INIZIALE PRESUNTA …………………….………….………….…………………………</w:t>
      </w:r>
    </w:p>
    <w:p w:rsidR="00CC271B" w:rsidRPr="0039306B" w:rsidRDefault="00CC271B" w:rsidP="00CC271B">
      <w:pPr>
        <w:rPr>
          <w:rFonts w:asciiTheme="minorHAnsi" w:hAnsiTheme="minorHAnsi"/>
        </w:rPr>
      </w:pPr>
    </w:p>
    <w:p w:rsidR="00CC271B" w:rsidRPr="0039306B" w:rsidRDefault="00CC271B" w:rsidP="00CC271B">
      <w:pPr>
        <w:pStyle w:val="Titolo3"/>
        <w:numPr>
          <w:ilvl w:val="0"/>
          <w:numId w:val="0"/>
        </w:numPr>
        <w:tabs>
          <w:tab w:val="left" w:pos="1800"/>
        </w:tabs>
        <w:ind w:left="1800"/>
        <w:rPr>
          <w:rFonts w:asciiTheme="minorHAnsi" w:hAnsiTheme="minorHAnsi" w:cs="Arial"/>
          <w:b w:val="0"/>
          <w:bCs w:val="0"/>
          <w:sz w:val="24"/>
          <w:szCs w:val="24"/>
        </w:rPr>
      </w:pPr>
      <w:r w:rsidRPr="0039306B">
        <w:rPr>
          <w:rFonts w:asciiTheme="minorHAnsi" w:hAnsiTheme="minorHAnsi" w:cs="Arial"/>
          <w:b w:val="0"/>
          <w:bCs w:val="0"/>
          <w:sz w:val="24"/>
          <w:szCs w:val="24"/>
        </w:rPr>
        <w:t xml:space="preserve">     DATA   FINALE PRESUNTA  ….……………………………………….…….…………………..</w:t>
      </w:r>
    </w:p>
    <w:p w:rsidR="00CC271B" w:rsidRPr="0039306B" w:rsidRDefault="00CC271B" w:rsidP="00CC271B">
      <w:pPr>
        <w:rPr>
          <w:rFonts w:asciiTheme="minorHAnsi" w:hAnsiTheme="minorHAnsi" w:cs="Arial"/>
        </w:rPr>
      </w:pPr>
    </w:p>
    <w:p w:rsidR="00CC271B" w:rsidRPr="0039306B" w:rsidRDefault="00CC271B" w:rsidP="00CC271B">
      <w:pPr>
        <w:pStyle w:val="Indice"/>
        <w:suppressLineNumbers w:val="0"/>
        <w:rPr>
          <w:rFonts w:asciiTheme="minorHAnsi" w:hAnsiTheme="minorHAnsi" w:cs="Arial"/>
        </w:rPr>
      </w:pPr>
      <w:r w:rsidRPr="0039306B">
        <w:rPr>
          <w:rFonts w:asciiTheme="minorHAnsi" w:hAnsiTheme="minorHAnsi" w:cs="Arial"/>
        </w:rPr>
        <w:t xml:space="preserve">CLASSE/I - STUDENTI COINVOLTI (elenco nominativo) </w:t>
      </w:r>
    </w:p>
    <w:p w:rsidR="00CC271B" w:rsidRPr="0039306B" w:rsidRDefault="00CC271B" w:rsidP="00CC271B">
      <w:pPr>
        <w:pStyle w:val="Indice"/>
        <w:suppressLineNumbers w:val="0"/>
        <w:spacing w:line="360" w:lineRule="auto"/>
        <w:rPr>
          <w:rFonts w:asciiTheme="minorHAnsi" w:hAnsiTheme="minorHAnsi" w:cs="Arial"/>
        </w:rPr>
      </w:pPr>
      <w:r w:rsidRPr="0039306B">
        <w:rPr>
          <w:rFonts w:asciiTheme="minorHAnsi" w:hAnsiTheme="minorHAnsi" w:cs="Arial"/>
        </w:rPr>
        <w:t xml:space="preserve">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60"/>
        <w:gridCol w:w="4870"/>
      </w:tblGrid>
      <w:tr w:rsidR="00CC271B" w:rsidRPr="0039306B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271B" w:rsidRPr="0039306B" w:rsidRDefault="00CC271B">
            <w:pPr>
              <w:pStyle w:val="Indice"/>
              <w:suppressLineNumbers w:val="0"/>
              <w:snapToGrid w:val="0"/>
              <w:rPr>
                <w:rFonts w:asciiTheme="minorHAnsi" w:hAnsiTheme="minorHAnsi" w:cs="Arial"/>
              </w:rPr>
            </w:pPr>
            <w:r w:rsidRPr="0039306B">
              <w:rPr>
                <w:rFonts w:asciiTheme="minorHAnsi" w:hAnsiTheme="minorHAnsi" w:cs="Arial"/>
              </w:rPr>
              <w:t>1)</w:t>
            </w:r>
          </w:p>
          <w:p w:rsidR="00CC271B" w:rsidRPr="0039306B" w:rsidRDefault="00CC271B">
            <w:pPr>
              <w:pStyle w:val="Indice"/>
              <w:suppressLineNumbers w:val="0"/>
              <w:rPr>
                <w:rFonts w:asciiTheme="minorHAnsi" w:hAnsiTheme="minorHAnsi" w:cs="Arial"/>
              </w:rPr>
            </w:pP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1B" w:rsidRPr="0039306B" w:rsidRDefault="00CC271B">
            <w:pPr>
              <w:pStyle w:val="Indice"/>
              <w:suppressLineNumbers w:val="0"/>
              <w:snapToGrid w:val="0"/>
              <w:rPr>
                <w:rFonts w:asciiTheme="minorHAnsi" w:hAnsiTheme="minorHAnsi" w:cs="Arial"/>
              </w:rPr>
            </w:pPr>
            <w:r w:rsidRPr="0039306B">
              <w:rPr>
                <w:rFonts w:asciiTheme="minorHAnsi" w:hAnsiTheme="minorHAnsi" w:cs="Arial"/>
              </w:rPr>
              <w:t>16)</w:t>
            </w:r>
          </w:p>
        </w:tc>
      </w:tr>
      <w:tr w:rsidR="00CC271B" w:rsidRPr="0039306B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271B" w:rsidRPr="0039306B" w:rsidRDefault="00CC271B">
            <w:pPr>
              <w:pStyle w:val="Indice"/>
              <w:suppressLineNumbers w:val="0"/>
              <w:snapToGrid w:val="0"/>
              <w:rPr>
                <w:rFonts w:asciiTheme="minorHAnsi" w:hAnsiTheme="minorHAnsi" w:cs="Arial"/>
              </w:rPr>
            </w:pPr>
            <w:r w:rsidRPr="0039306B">
              <w:rPr>
                <w:rFonts w:asciiTheme="minorHAnsi" w:hAnsiTheme="minorHAnsi" w:cs="Arial"/>
              </w:rPr>
              <w:t>2)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1B" w:rsidRPr="0039306B" w:rsidRDefault="00CC271B">
            <w:pPr>
              <w:pStyle w:val="Indice"/>
              <w:suppressLineNumbers w:val="0"/>
              <w:snapToGrid w:val="0"/>
              <w:rPr>
                <w:rFonts w:asciiTheme="minorHAnsi" w:hAnsiTheme="minorHAnsi" w:cs="Arial"/>
              </w:rPr>
            </w:pPr>
            <w:r w:rsidRPr="0039306B">
              <w:rPr>
                <w:rFonts w:asciiTheme="minorHAnsi" w:hAnsiTheme="minorHAnsi" w:cs="Arial"/>
              </w:rPr>
              <w:t>17)</w:t>
            </w:r>
          </w:p>
          <w:p w:rsidR="00CC271B" w:rsidRPr="0039306B" w:rsidRDefault="00CC271B">
            <w:pPr>
              <w:pStyle w:val="Indice"/>
              <w:suppressLineNumbers w:val="0"/>
              <w:rPr>
                <w:rFonts w:asciiTheme="minorHAnsi" w:hAnsiTheme="minorHAnsi" w:cs="Arial"/>
              </w:rPr>
            </w:pPr>
          </w:p>
        </w:tc>
      </w:tr>
      <w:tr w:rsidR="00CC271B" w:rsidRPr="0039306B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271B" w:rsidRPr="0039306B" w:rsidRDefault="00CC271B">
            <w:pPr>
              <w:pStyle w:val="Indice"/>
              <w:suppressLineNumbers w:val="0"/>
              <w:snapToGrid w:val="0"/>
              <w:rPr>
                <w:rFonts w:asciiTheme="minorHAnsi" w:hAnsiTheme="minorHAnsi" w:cs="Arial"/>
              </w:rPr>
            </w:pPr>
            <w:r w:rsidRPr="0039306B">
              <w:rPr>
                <w:rFonts w:asciiTheme="minorHAnsi" w:hAnsiTheme="minorHAnsi" w:cs="Arial"/>
              </w:rPr>
              <w:t>3)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1B" w:rsidRPr="0039306B" w:rsidRDefault="00CC271B">
            <w:pPr>
              <w:pStyle w:val="Indice"/>
              <w:suppressLineNumbers w:val="0"/>
              <w:snapToGrid w:val="0"/>
              <w:rPr>
                <w:rFonts w:asciiTheme="minorHAnsi" w:hAnsiTheme="minorHAnsi" w:cs="Arial"/>
              </w:rPr>
            </w:pPr>
            <w:r w:rsidRPr="0039306B">
              <w:rPr>
                <w:rFonts w:asciiTheme="minorHAnsi" w:hAnsiTheme="minorHAnsi" w:cs="Arial"/>
              </w:rPr>
              <w:t>18)</w:t>
            </w:r>
          </w:p>
          <w:p w:rsidR="00CC271B" w:rsidRPr="0039306B" w:rsidRDefault="00CC271B">
            <w:pPr>
              <w:pStyle w:val="Indice"/>
              <w:suppressLineNumbers w:val="0"/>
              <w:rPr>
                <w:rFonts w:asciiTheme="minorHAnsi" w:hAnsiTheme="minorHAnsi" w:cs="Arial"/>
              </w:rPr>
            </w:pPr>
          </w:p>
        </w:tc>
      </w:tr>
      <w:tr w:rsidR="00CC271B" w:rsidRPr="0039306B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271B" w:rsidRPr="0039306B" w:rsidRDefault="00CC271B">
            <w:pPr>
              <w:pStyle w:val="Indice"/>
              <w:suppressLineNumbers w:val="0"/>
              <w:snapToGrid w:val="0"/>
              <w:rPr>
                <w:rFonts w:asciiTheme="minorHAnsi" w:hAnsiTheme="minorHAnsi" w:cs="Arial"/>
              </w:rPr>
            </w:pPr>
            <w:r w:rsidRPr="0039306B">
              <w:rPr>
                <w:rFonts w:asciiTheme="minorHAnsi" w:hAnsiTheme="minorHAnsi" w:cs="Arial"/>
              </w:rPr>
              <w:t>4)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1B" w:rsidRPr="0039306B" w:rsidRDefault="00CC271B">
            <w:pPr>
              <w:pStyle w:val="Indice"/>
              <w:suppressLineNumbers w:val="0"/>
              <w:snapToGrid w:val="0"/>
              <w:rPr>
                <w:rFonts w:asciiTheme="minorHAnsi" w:hAnsiTheme="minorHAnsi" w:cs="Arial"/>
              </w:rPr>
            </w:pPr>
            <w:r w:rsidRPr="0039306B">
              <w:rPr>
                <w:rFonts w:asciiTheme="minorHAnsi" w:hAnsiTheme="minorHAnsi" w:cs="Arial"/>
              </w:rPr>
              <w:t>19)</w:t>
            </w:r>
          </w:p>
          <w:p w:rsidR="00CC271B" w:rsidRPr="0039306B" w:rsidRDefault="00CC271B">
            <w:pPr>
              <w:pStyle w:val="Indice"/>
              <w:suppressLineNumbers w:val="0"/>
              <w:rPr>
                <w:rFonts w:asciiTheme="minorHAnsi" w:hAnsiTheme="minorHAnsi" w:cs="Arial"/>
              </w:rPr>
            </w:pPr>
          </w:p>
        </w:tc>
      </w:tr>
      <w:tr w:rsidR="00CC271B" w:rsidRPr="0039306B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271B" w:rsidRPr="0039306B" w:rsidRDefault="00CC271B">
            <w:pPr>
              <w:pStyle w:val="Indice"/>
              <w:suppressLineNumbers w:val="0"/>
              <w:snapToGrid w:val="0"/>
              <w:rPr>
                <w:rFonts w:asciiTheme="minorHAnsi" w:hAnsiTheme="minorHAnsi" w:cs="Arial"/>
              </w:rPr>
            </w:pPr>
            <w:r w:rsidRPr="0039306B">
              <w:rPr>
                <w:rFonts w:asciiTheme="minorHAnsi" w:hAnsiTheme="minorHAnsi" w:cs="Arial"/>
              </w:rPr>
              <w:t>5)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1B" w:rsidRPr="0039306B" w:rsidRDefault="00CC271B">
            <w:pPr>
              <w:pStyle w:val="Indice"/>
              <w:suppressLineNumbers w:val="0"/>
              <w:snapToGrid w:val="0"/>
              <w:rPr>
                <w:rFonts w:asciiTheme="minorHAnsi" w:hAnsiTheme="minorHAnsi" w:cs="Arial"/>
              </w:rPr>
            </w:pPr>
            <w:r w:rsidRPr="0039306B">
              <w:rPr>
                <w:rFonts w:asciiTheme="minorHAnsi" w:hAnsiTheme="minorHAnsi" w:cs="Arial"/>
              </w:rPr>
              <w:t>20)</w:t>
            </w:r>
          </w:p>
          <w:p w:rsidR="00CC271B" w:rsidRPr="0039306B" w:rsidRDefault="00CC271B">
            <w:pPr>
              <w:pStyle w:val="Indice"/>
              <w:suppressLineNumbers w:val="0"/>
              <w:rPr>
                <w:rFonts w:asciiTheme="minorHAnsi" w:hAnsiTheme="minorHAnsi" w:cs="Arial"/>
              </w:rPr>
            </w:pPr>
          </w:p>
        </w:tc>
      </w:tr>
      <w:tr w:rsidR="00CC271B" w:rsidRPr="0039306B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271B" w:rsidRPr="0039306B" w:rsidRDefault="00CC271B">
            <w:pPr>
              <w:pStyle w:val="Indice"/>
              <w:suppressLineNumbers w:val="0"/>
              <w:snapToGrid w:val="0"/>
              <w:rPr>
                <w:rFonts w:asciiTheme="minorHAnsi" w:hAnsiTheme="minorHAnsi" w:cs="Arial"/>
              </w:rPr>
            </w:pPr>
            <w:r w:rsidRPr="0039306B">
              <w:rPr>
                <w:rFonts w:asciiTheme="minorHAnsi" w:hAnsiTheme="minorHAnsi" w:cs="Arial"/>
              </w:rPr>
              <w:t>6)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1B" w:rsidRPr="0039306B" w:rsidRDefault="00CC271B">
            <w:pPr>
              <w:pStyle w:val="Indice"/>
              <w:suppressLineNumbers w:val="0"/>
              <w:snapToGrid w:val="0"/>
              <w:rPr>
                <w:rFonts w:asciiTheme="minorHAnsi" w:hAnsiTheme="minorHAnsi" w:cs="Arial"/>
              </w:rPr>
            </w:pPr>
            <w:r w:rsidRPr="0039306B">
              <w:rPr>
                <w:rFonts w:asciiTheme="minorHAnsi" w:hAnsiTheme="minorHAnsi" w:cs="Arial"/>
              </w:rPr>
              <w:t>21)</w:t>
            </w:r>
          </w:p>
          <w:p w:rsidR="00CC271B" w:rsidRPr="0039306B" w:rsidRDefault="00CC271B">
            <w:pPr>
              <w:pStyle w:val="Indice"/>
              <w:suppressLineNumbers w:val="0"/>
              <w:rPr>
                <w:rFonts w:asciiTheme="minorHAnsi" w:hAnsiTheme="minorHAnsi" w:cs="Arial"/>
              </w:rPr>
            </w:pPr>
          </w:p>
        </w:tc>
      </w:tr>
      <w:tr w:rsidR="00CC271B" w:rsidRPr="0039306B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271B" w:rsidRPr="0039306B" w:rsidRDefault="00CC271B">
            <w:pPr>
              <w:pStyle w:val="Indice"/>
              <w:suppressLineNumbers w:val="0"/>
              <w:snapToGrid w:val="0"/>
              <w:rPr>
                <w:rFonts w:asciiTheme="minorHAnsi" w:hAnsiTheme="minorHAnsi" w:cs="Arial"/>
              </w:rPr>
            </w:pPr>
            <w:r w:rsidRPr="0039306B">
              <w:rPr>
                <w:rFonts w:asciiTheme="minorHAnsi" w:hAnsiTheme="minorHAnsi" w:cs="Arial"/>
              </w:rPr>
              <w:t>7)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1B" w:rsidRPr="0039306B" w:rsidRDefault="00CC271B">
            <w:pPr>
              <w:pStyle w:val="Indice"/>
              <w:suppressLineNumbers w:val="0"/>
              <w:snapToGrid w:val="0"/>
              <w:rPr>
                <w:rFonts w:asciiTheme="minorHAnsi" w:hAnsiTheme="minorHAnsi" w:cs="Arial"/>
              </w:rPr>
            </w:pPr>
            <w:r w:rsidRPr="0039306B">
              <w:rPr>
                <w:rFonts w:asciiTheme="minorHAnsi" w:hAnsiTheme="minorHAnsi" w:cs="Arial"/>
              </w:rPr>
              <w:t>22)</w:t>
            </w:r>
          </w:p>
          <w:p w:rsidR="00CC271B" w:rsidRPr="0039306B" w:rsidRDefault="00CC271B">
            <w:pPr>
              <w:pStyle w:val="Indice"/>
              <w:suppressLineNumbers w:val="0"/>
              <w:rPr>
                <w:rFonts w:asciiTheme="minorHAnsi" w:hAnsiTheme="minorHAnsi" w:cs="Arial"/>
              </w:rPr>
            </w:pPr>
          </w:p>
        </w:tc>
      </w:tr>
      <w:tr w:rsidR="00CC271B" w:rsidRPr="0039306B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271B" w:rsidRPr="0039306B" w:rsidRDefault="00CC271B">
            <w:pPr>
              <w:pStyle w:val="Indice"/>
              <w:suppressLineNumbers w:val="0"/>
              <w:snapToGrid w:val="0"/>
              <w:rPr>
                <w:rFonts w:asciiTheme="minorHAnsi" w:hAnsiTheme="minorHAnsi" w:cs="Arial"/>
              </w:rPr>
            </w:pPr>
            <w:r w:rsidRPr="0039306B">
              <w:rPr>
                <w:rFonts w:asciiTheme="minorHAnsi" w:hAnsiTheme="minorHAnsi" w:cs="Arial"/>
              </w:rPr>
              <w:t>8)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1B" w:rsidRPr="0039306B" w:rsidRDefault="00CC271B">
            <w:pPr>
              <w:pStyle w:val="Indice"/>
              <w:suppressLineNumbers w:val="0"/>
              <w:snapToGrid w:val="0"/>
              <w:rPr>
                <w:rFonts w:asciiTheme="minorHAnsi" w:hAnsiTheme="minorHAnsi" w:cs="Arial"/>
              </w:rPr>
            </w:pPr>
            <w:r w:rsidRPr="0039306B">
              <w:rPr>
                <w:rFonts w:asciiTheme="minorHAnsi" w:hAnsiTheme="minorHAnsi" w:cs="Arial"/>
              </w:rPr>
              <w:t>23)</w:t>
            </w:r>
          </w:p>
          <w:p w:rsidR="00CC271B" w:rsidRPr="0039306B" w:rsidRDefault="00CC271B">
            <w:pPr>
              <w:pStyle w:val="Indice"/>
              <w:suppressLineNumbers w:val="0"/>
              <w:rPr>
                <w:rFonts w:asciiTheme="minorHAnsi" w:hAnsiTheme="minorHAnsi" w:cs="Arial"/>
              </w:rPr>
            </w:pPr>
          </w:p>
        </w:tc>
      </w:tr>
      <w:tr w:rsidR="00CC271B" w:rsidRPr="0039306B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271B" w:rsidRPr="0039306B" w:rsidRDefault="00CC271B">
            <w:pPr>
              <w:pStyle w:val="Indice"/>
              <w:suppressLineNumbers w:val="0"/>
              <w:snapToGrid w:val="0"/>
              <w:rPr>
                <w:rFonts w:asciiTheme="minorHAnsi" w:hAnsiTheme="minorHAnsi" w:cs="Arial"/>
              </w:rPr>
            </w:pPr>
            <w:r w:rsidRPr="0039306B">
              <w:rPr>
                <w:rFonts w:asciiTheme="minorHAnsi" w:hAnsiTheme="minorHAnsi" w:cs="Arial"/>
              </w:rPr>
              <w:t>9)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1B" w:rsidRPr="0039306B" w:rsidRDefault="00CC271B">
            <w:pPr>
              <w:pStyle w:val="Indice"/>
              <w:suppressLineNumbers w:val="0"/>
              <w:snapToGrid w:val="0"/>
              <w:rPr>
                <w:rFonts w:asciiTheme="minorHAnsi" w:hAnsiTheme="minorHAnsi" w:cs="Arial"/>
              </w:rPr>
            </w:pPr>
            <w:r w:rsidRPr="0039306B">
              <w:rPr>
                <w:rFonts w:asciiTheme="minorHAnsi" w:hAnsiTheme="minorHAnsi" w:cs="Arial"/>
              </w:rPr>
              <w:t>24)</w:t>
            </w:r>
          </w:p>
          <w:p w:rsidR="00CC271B" w:rsidRPr="0039306B" w:rsidRDefault="00CC271B">
            <w:pPr>
              <w:pStyle w:val="Indice"/>
              <w:suppressLineNumbers w:val="0"/>
              <w:rPr>
                <w:rFonts w:asciiTheme="minorHAnsi" w:hAnsiTheme="minorHAnsi" w:cs="Arial"/>
              </w:rPr>
            </w:pPr>
          </w:p>
        </w:tc>
      </w:tr>
      <w:tr w:rsidR="00CC271B" w:rsidRPr="0039306B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271B" w:rsidRPr="0039306B" w:rsidRDefault="00CC271B">
            <w:pPr>
              <w:pStyle w:val="Indice"/>
              <w:suppressLineNumbers w:val="0"/>
              <w:snapToGrid w:val="0"/>
              <w:rPr>
                <w:rFonts w:asciiTheme="minorHAnsi" w:hAnsiTheme="minorHAnsi" w:cs="Arial"/>
              </w:rPr>
            </w:pPr>
            <w:r w:rsidRPr="0039306B">
              <w:rPr>
                <w:rFonts w:asciiTheme="minorHAnsi" w:hAnsiTheme="minorHAnsi" w:cs="Arial"/>
              </w:rPr>
              <w:t>10)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1B" w:rsidRPr="0039306B" w:rsidRDefault="00CC271B">
            <w:pPr>
              <w:pStyle w:val="Indice"/>
              <w:suppressLineNumbers w:val="0"/>
              <w:snapToGrid w:val="0"/>
              <w:rPr>
                <w:rFonts w:asciiTheme="minorHAnsi" w:hAnsiTheme="minorHAnsi" w:cs="Arial"/>
              </w:rPr>
            </w:pPr>
            <w:r w:rsidRPr="0039306B">
              <w:rPr>
                <w:rFonts w:asciiTheme="minorHAnsi" w:hAnsiTheme="minorHAnsi" w:cs="Arial"/>
              </w:rPr>
              <w:t>25)</w:t>
            </w:r>
          </w:p>
          <w:p w:rsidR="00CC271B" w:rsidRPr="0039306B" w:rsidRDefault="00CC271B">
            <w:pPr>
              <w:pStyle w:val="Indice"/>
              <w:suppressLineNumbers w:val="0"/>
              <w:rPr>
                <w:rFonts w:asciiTheme="minorHAnsi" w:hAnsiTheme="minorHAnsi" w:cs="Arial"/>
              </w:rPr>
            </w:pPr>
          </w:p>
        </w:tc>
      </w:tr>
      <w:tr w:rsidR="00CC271B" w:rsidRPr="0039306B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271B" w:rsidRPr="0039306B" w:rsidRDefault="00CC271B">
            <w:pPr>
              <w:pStyle w:val="Indice"/>
              <w:suppressLineNumbers w:val="0"/>
              <w:snapToGrid w:val="0"/>
              <w:rPr>
                <w:rFonts w:asciiTheme="minorHAnsi" w:hAnsiTheme="minorHAnsi" w:cs="Arial"/>
              </w:rPr>
            </w:pPr>
            <w:r w:rsidRPr="0039306B">
              <w:rPr>
                <w:rFonts w:asciiTheme="minorHAnsi" w:hAnsiTheme="minorHAnsi" w:cs="Arial"/>
              </w:rPr>
              <w:t>11)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1B" w:rsidRPr="0039306B" w:rsidRDefault="00CC271B">
            <w:pPr>
              <w:pStyle w:val="Indice"/>
              <w:suppressLineNumbers w:val="0"/>
              <w:snapToGrid w:val="0"/>
              <w:rPr>
                <w:rFonts w:asciiTheme="minorHAnsi" w:hAnsiTheme="minorHAnsi" w:cs="Arial"/>
              </w:rPr>
            </w:pPr>
            <w:r w:rsidRPr="0039306B">
              <w:rPr>
                <w:rFonts w:asciiTheme="minorHAnsi" w:hAnsiTheme="minorHAnsi" w:cs="Arial"/>
              </w:rPr>
              <w:t>26)</w:t>
            </w:r>
          </w:p>
          <w:p w:rsidR="00CC271B" w:rsidRPr="0039306B" w:rsidRDefault="00CC271B">
            <w:pPr>
              <w:pStyle w:val="Indice"/>
              <w:suppressLineNumbers w:val="0"/>
              <w:rPr>
                <w:rFonts w:asciiTheme="minorHAnsi" w:hAnsiTheme="minorHAnsi" w:cs="Arial"/>
              </w:rPr>
            </w:pPr>
          </w:p>
        </w:tc>
      </w:tr>
      <w:tr w:rsidR="00CC271B" w:rsidRPr="0039306B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271B" w:rsidRPr="0039306B" w:rsidRDefault="00CC271B">
            <w:pPr>
              <w:pStyle w:val="Indice"/>
              <w:suppressLineNumbers w:val="0"/>
              <w:snapToGrid w:val="0"/>
              <w:rPr>
                <w:rFonts w:asciiTheme="minorHAnsi" w:hAnsiTheme="minorHAnsi" w:cs="Arial"/>
              </w:rPr>
            </w:pPr>
            <w:r w:rsidRPr="0039306B">
              <w:rPr>
                <w:rFonts w:asciiTheme="minorHAnsi" w:hAnsiTheme="minorHAnsi" w:cs="Arial"/>
              </w:rPr>
              <w:t>12)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1B" w:rsidRPr="0039306B" w:rsidRDefault="00CC271B">
            <w:pPr>
              <w:pStyle w:val="Indice"/>
              <w:suppressLineNumbers w:val="0"/>
              <w:snapToGrid w:val="0"/>
              <w:rPr>
                <w:rFonts w:asciiTheme="minorHAnsi" w:hAnsiTheme="minorHAnsi" w:cs="Arial"/>
              </w:rPr>
            </w:pPr>
            <w:r w:rsidRPr="0039306B">
              <w:rPr>
                <w:rFonts w:asciiTheme="minorHAnsi" w:hAnsiTheme="minorHAnsi" w:cs="Arial"/>
              </w:rPr>
              <w:t>27)</w:t>
            </w:r>
          </w:p>
          <w:p w:rsidR="00CC271B" w:rsidRPr="0039306B" w:rsidRDefault="00CC271B">
            <w:pPr>
              <w:pStyle w:val="Indice"/>
              <w:suppressLineNumbers w:val="0"/>
              <w:rPr>
                <w:rFonts w:asciiTheme="minorHAnsi" w:hAnsiTheme="minorHAnsi" w:cs="Arial"/>
              </w:rPr>
            </w:pPr>
          </w:p>
        </w:tc>
      </w:tr>
      <w:tr w:rsidR="00CC271B" w:rsidRPr="0039306B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271B" w:rsidRPr="0039306B" w:rsidRDefault="00CC271B">
            <w:pPr>
              <w:pStyle w:val="Indice"/>
              <w:suppressLineNumbers w:val="0"/>
              <w:snapToGrid w:val="0"/>
              <w:rPr>
                <w:rFonts w:asciiTheme="minorHAnsi" w:hAnsiTheme="minorHAnsi" w:cs="Arial"/>
              </w:rPr>
            </w:pPr>
            <w:r w:rsidRPr="0039306B">
              <w:rPr>
                <w:rFonts w:asciiTheme="minorHAnsi" w:hAnsiTheme="minorHAnsi" w:cs="Arial"/>
              </w:rPr>
              <w:t>13)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1B" w:rsidRPr="0039306B" w:rsidRDefault="00CC271B">
            <w:pPr>
              <w:pStyle w:val="Indice"/>
              <w:suppressLineNumbers w:val="0"/>
              <w:snapToGrid w:val="0"/>
              <w:rPr>
                <w:rFonts w:asciiTheme="minorHAnsi" w:hAnsiTheme="minorHAnsi" w:cs="Arial"/>
              </w:rPr>
            </w:pPr>
            <w:r w:rsidRPr="0039306B">
              <w:rPr>
                <w:rFonts w:asciiTheme="minorHAnsi" w:hAnsiTheme="minorHAnsi" w:cs="Arial"/>
              </w:rPr>
              <w:t>28)</w:t>
            </w:r>
          </w:p>
          <w:p w:rsidR="00CC271B" w:rsidRPr="0039306B" w:rsidRDefault="00CC271B">
            <w:pPr>
              <w:pStyle w:val="Indice"/>
              <w:suppressLineNumbers w:val="0"/>
              <w:rPr>
                <w:rFonts w:asciiTheme="minorHAnsi" w:hAnsiTheme="minorHAnsi" w:cs="Arial"/>
              </w:rPr>
            </w:pPr>
          </w:p>
        </w:tc>
      </w:tr>
      <w:tr w:rsidR="00CC271B" w:rsidRPr="0039306B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271B" w:rsidRPr="0039306B" w:rsidRDefault="00CC271B">
            <w:pPr>
              <w:pStyle w:val="Indice"/>
              <w:suppressLineNumbers w:val="0"/>
              <w:snapToGrid w:val="0"/>
              <w:rPr>
                <w:rFonts w:asciiTheme="minorHAnsi" w:hAnsiTheme="minorHAnsi" w:cs="Arial"/>
              </w:rPr>
            </w:pPr>
            <w:r w:rsidRPr="0039306B">
              <w:rPr>
                <w:rFonts w:asciiTheme="minorHAnsi" w:hAnsiTheme="minorHAnsi" w:cs="Arial"/>
              </w:rPr>
              <w:t>14)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1B" w:rsidRPr="0039306B" w:rsidRDefault="00CC271B">
            <w:pPr>
              <w:pStyle w:val="Indice"/>
              <w:suppressLineNumbers w:val="0"/>
              <w:snapToGrid w:val="0"/>
              <w:rPr>
                <w:rFonts w:asciiTheme="minorHAnsi" w:hAnsiTheme="minorHAnsi" w:cs="Arial"/>
              </w:rPr>
            </w:pPr>
            <w:r w:rsidRPr="0039306B">
              <w:rPr>
                <w:rFonts w:asciiTheme="minorHAnsi" w:hAnsiTheme="minorHAnsi" w:cs="Arial"/>
              </w:rPr>
              <w:t>29)</w:t>
            </w:r>
          </w:p>
          <w:p w:rsidR="00CC271B" w:rsidRPr="0039306B" w:rsidRDefault="00CC271B">
            <w:pPr>
              <w:pStyle w:val="Indice"/>
              <w:suppressLineNumbers w:val="0"/>
              <w:rPr>
                <w:rFonts w:asciiTheme="minorHAnsi" w:hAnsiTheme="minorHAnsi" w:cs="Arial"/>
              </w:rPr>
            </w:pPr>
          </w:p>
        </w:tc>
      </w:tr>
      <w:tr w:rsidR="00CC271B" w:rsidRPr="0039306B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271B" w:rsidRPr="0039306B" w:rsidRDefault="00CC271B">
            <w:pPr>
              <w:pStyle w:val="Indice"/>
              <w:suppressLineNumbers w:val="0"/>
              <w:snapToGrid w:val="0"/>
              <w:rPr>
                <w:rFonts w:asciiTheme="minorHAnsi" w:hAnsiTheme="minorHAnsi" w:cs="Arial"/>
              </w:rPr>
            </w:pPr>
            <w:r w:rsidRPr="0039306B">
              <w:rPr>
                <w:rFonts w:asciiTheme="minorHAnsi" w:hAnsiTheme="minorHAnsi" w:cs="Arial"/>
              </w:rPr>
              <w:t>15)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1B" w:rsidRPr="0039306B" w:rsidRDefault="00CC271B">
            <w:pPr>
              <w:pStyle w:val="Indice"/>
              <w:suppressLineNumbers w:val="0"/>
              <w:snapToGrid w:val="0"/>
              <w:rPr>
                <w:rFonts w:asciiTheme="minorHAnsi" w:hAnsiTheme="minorHAnsi" w:cs="Arial"/>
              </w:rPr>
            </w:pPr>
            <w:r w:rsidRPr="0039306B">
              <w:rPr>
                <w:rFonts w:asciiTheme="minorHAnsi" w:hAnsiTheme="minorHAnsi" w:cs="Arial"/>
              </w:rPr>
              <w:t>30)</w:t>
            </w:r>
          </w:p>
          <w:p w:rsidR="00CC271B" w:rsidRPr="0039306B" w:rsidRDefault="00CC271B">
            <w:pPr>
              <w:pStyle w:val="Indice"/>
              <w:suppressLineNumbers w:val="0"/>
              <w:rPr>
                <w:rFonts w:asciiTheme="minorHAnsi" w:hAnsiTheme="minorHAnsi" w:cs="Arial"/>
              </w:rPr>
            </w:pPr>
          </w:p>
        </w:tc>
      </w:tr>
    </w:tbl>
    <w:p w:rsidR="00CC271B" w:rsidRPr="0039306B" w:rsidRDefault="00CC271B" w:rsidP="00CC271B">
      <w:pPr>
        <w:pStyle w:val="Indice"/>
        <w:suppressLineNumbers w:val="0"/>
        <w:rPr>
          <w:rFonts w:asciiTheme="minorHAnsi" w:hAnsiTheme="minorHAnsi" w:cs="Arial"/>
        </w:rPr>
      </w:pPr>
    </w:p>
    <w:p w:rsidR="00CC271B" w:rsidRPr="0039306B" w:rsidRDefault="00CC271B" w:rsidP="00CC271B">
      <w:pPr>
        <w:pStyle w:val="Indice"/>
        <w:suppressLineNumbers w:val="0"/>
        <w:spacing w:line="360" w:lineRule="auto"/>
        <w:rPr>
          <w:rFonts w:asciiTheme="minorHAnsi" w:hAnsiTheme="minorHAnsi"/>
        </w:rPr>
      </w:pPr>
      <w:r w:rsidRPr="0039306B">
        <w:rPr>
          <w:rFonts w:asciiTheme="minorHAnsi" w:hAnsiTheme="minorHAnsi"/>
        </w:rPr>
        <w:t xml:space="preserve">TOTALE  ORE DOCENZA  </w:t>
      </w:r>
      <w:proofErr w:type="spellStart"/>
      <w:r w:rsidRPr="0039306B">
        <w:rPr>
          <w:rFonts w:asciiTheme="minorHAnsi" w:hAnsiTheme="minorHAnsi"/>
        </w:rPr>
        <w:t>N°</w:t>
      </w:r>
      <w:proofErr w:type="spellEnd"/>
      <w:r w:rsidRPr="0039306B">
        <w:rPr>
          <w:rFonts w:asciiTheme="minorHAnsi" w:hAnsiTheme="minorHAnsi"/>
        </w:rPr>
        <w:t xml:space="preserve"> ……..</w:t>
      </w:r>
    </w:p>
    <w:p w:rsidR="00CC271B" w:rsidRPr="0039306B" w:rsidRDefault="00CC271B" w:rsidP="00CC271B">
      <w:pPr>
        <w:pStyle w:val="Indice"/>
        <w:suppressLineNumbers w:val="0"/>
        <w:spacing w:line="360" w:lineRule="auto"/>
        <w:rPr>
          <w:rFonts w:asciiTheme="minorHAnsi" w:hAnsiTheme="minorHAnsi"/>
        </w:rPr>
      </w:pPr>
      <w:r w:rsidRPr="0039306B">
        <w:rPr>
          <w:rFonts w:asciiTheme="minorHAnsi" w:hAnsiTheme="minorHAnsi"/>
        </w:rPr>
        <w:t xml:space="preserve">TOTALE ORE FUNZIONALI  ALL'INSEGNAMENTO  </w:t>
      </w:r>
      <w:proofErr w:type="spellStart"/>
      <w:r w:rsidRPr="0039306B">
        <w:rPr>
          <w:rFonts w:asciiTheme="minorHAnsi" w:hAnsiTheme="minorHAnsi"/>
        </w:rPr>
        <w:t>N°</w:t>
      </w:r>
      <w:proofErr w:type="spellEnd"/>
      <w:r w:rsidRPr="0039306B">
        <w:rPr>
          <w:rFonts w:asciiTheme="minorHAnsi" w:hAnsiTheme="minorHAnsi"/>
        </w:rPr>
        <w:t xml:space="preserve"> …..</w:t>
      </w:r>
    </w:p>
    <w:p w:rsidR="00CC271B" w:rsidRPr="0039306B" w:rsidRDefault="00CC271B" w:rsidP="00CC271B">
      <w:pPr>
        <w:pStyle w:val="Indice"/>
        <w:suppressLineNumbers w:val="0"/>
        <w:spacing w:line="360" w:lineRule="auto"/>
        <w:rPr>
          <w:rFonts w:asciiTheme="minorHAnsi" w:hAnsiTheme="minorHAnsi" w:cs="Arial"/>
        </w:rPr>
      </w:pPr>
      <w:r w:rsidRPr="0039306B">
        <w:rPr>
          <w:rFonts w:asciiTheme="minorHAnsi" w:hAnsiTheme="minorHAnsi" w:cs="Arial"/>
        </w:rPr>
        <w:t>GIORNO/I (della settimana)  ……………………………………………..............……………….</w:t>
      </w:r>
    </w:p>
    <w:p w:rsidR="00CC271B" w:rsidRPr="0039306B" w:rsidRDefault="00CC271B" w:rsidP="00CC271B">
      <w:pPr>
        <w:pStyle w:val="Indice"/>
        <w:suppressLineNumbers w:val="0"/>
        <w:spacing w:line="360" w:lineRule="auto"/>
        <w:rPr>
          <w:rFonts w:asciiTheme="minorHAnsi" w:hAnsiTheme="minorHAnsi" w:cs="Arial"/>
        </w:rPr>
      </w:pPr>
      <w:r w:rsidRPr="0039306B">
        <w:rPr>
          <w:rFonts w:asciiTheme="minorHAnsi" w:hAnsiTheme="minorHAnsi" w:cs="Arial"/>
        </w:rPr>
        <w:t>Elencare tutti i giorni in cui si svolgerà l’attività con orario di inizio e fine</w:t>
      </w:r>
    </w:p>
    <w:tbl>
      <w:tblPr>
        <w:tblW w:w="0" w:type="auto"/>
        <w:tblInd w:w="186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60"/>
        <w:gridCol w:w="3070"/>
      </w:tblGrid>
      <w:tr w:rsidR="00CC271B" w:rsidRPr="0039306B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271B" w:rsidRPr="0039306B" w:rsidRDefault="00CC271B">
            <w:pPr>
              <w:pStyle w:val="Indice"/>
              <w:suppressLineNumbers w:val="0"/>
              <w:snapToGrid w:val="0"/>
              <w:jc w:val="center"/>
              <w:rPr>
                <w:rFonts w:asciiTheme="minorHAnsi" w:hAnsiTheme="minorHAnsi" w:cs="Arial"/>
              </w:rPr>
            </w:pPr>
            <w:r w:rsidRPr="0039306B">
              <w:rPr>
                <w:rFonts w:asciiTheme="minorHAnsi" w:hAnsiTheme="minorHAnsi" w:cs="Arial"/>
              </w:rPr>
              <w:t>Data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1B" w:rsidRPr="0039306B" w:rsidRDefault="00CC271B">
            <w:pPr>
              <w:pStyle w:val="Indice"/>
              <w:suppressLineNumbers w:val="0"/>
              <w:snapToGrid w:val="0"/>
              <w:jc w:val="center"/>
              <w:rPr>
                <w:rFonts w:asciiTheme="minorHAnsi" w:hAnsiTheme="minorHAnsi" w:cs="Arial"/>
              </w:rPr>
            </w:pPr>
            <w:r w:rsidRPr="0039306B">
              <w:rPr>
                <w:rFonts w:asciiTheme="minorHAnsi" w:hAnsiTheme="minorHAnsi" w:cs="Arial"/>
              </w:rPr>
              <w:t>Orario</w:t>
            </w:r>
          </w:p>
        </w:tc>
      </w:tr>
      <w:tr w:rsidR="00CC271B" w:rsidRPr="0039306B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271B" w:rsidRPr="0039306B" w:rsidRDefault="00CC271B">
            <w:pPr>
              <w:pStyle w:val="Indice"/>
              <w:suppressLineNumbers w:val="0"/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1B" w:rsidRPr="0039306B" w:rsidRDefault="00CC271B">
            <w:pPr>
              <w:pStyle w:val="Indice"/>
              <w:suppressLineNumbers w:val="0"/>
              <w:snapToGrid w:val="0"/>
              <w:rPr>
                <w:rFonts w:asciiTheme="minorHAnsi" w:hAnsiTheme="minorHAnsi" w:cs="Arial"/>
              </w:rPr>
            </w:pPr>
          </w:p>
        </w:tc>
      </w:tr>
      <w:tr w:rsidR="00CC271B" w:rsidRPr="0039306B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271B" w:rsidRPr="0039306B" w:rsidRDefault="00CC271B">
            <w:pPr>
              <w:pStyle w:val="Indice"/>
              <w:suppressLineNumbers w:val="0"/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1B" w:rsidRPr="0039306B" w:rsidRDefault="00CC271B">
            <w:pPr>
              <w:pStyle w:val="Indice"/>
              <w:suppressLineNumbers w:val="0"/>
              <w:snapToGrid w:val="0"/>
              <w:rPr>
                <w:rFonts w:asciiTheme="minorHAnsi" w:hAnsiTheme="minorHAnsi" w:cs="Arial"/>
              </w:rPr>
            </w:pPr>
          </w:p>
        </w:tc>
      </w:tr>
      <w:tr w:rsidR="00CC271B" w:rsidRPr="0039306B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271B" w:rsidRPr="0039306B" w:rsidRDefault="00CC271B">
            <w:pPr>
              <w:pStyle w:val="Indice"/>
              <w:suppressLineNumbers w:val="0"/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1B" w:rsidRPr="0039306B" w:rsidRDefault="00CC271B">
            <w:pPr>
              <w:pStyle w:val="Indice"/>
              <w:suppressLineNumbers w:val="0"/>
              <w:snapToGrid w:val="0"/>
              <w:rPr>
                <w:rFonts w:asciiTheme="minorHAnsi" w:hAnsiTheme="minorHAnsi" w:cs="Arial"/>
              </w:rPr>
            </w:pPr>
          </w:p>
        </w:tc>
      </w:tr>
      <w:tr w:rsidR="00CC271B" w:rsidRPr="0039306B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271B" w:rsidRPr="0039306B" w:rsidRDefault="00CC271B">
            <w:pPr>
              <w:pStyle w:val="Indice"/>
              <w:suppressLineNumbers w:val="0"/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1B" w:rsidRPr="0039306B" w:rsidRDefault="00CC271B">
            <w:pPr>
              <w:pStyle w:val="Indice"/>
              <w:suppressLineNumbers w:val="0"/>
              <w:snapToGrid w:val="0"/>
              <w:rPr>
                <w:rFonts w:asciiTheme="minorHAnsi" w:hAnsiTheme="minorHAnsi" w:cs="Arial"/>
              </w:rPr>
            </w:pPr>
          </w:p>
        </w:tc>
      </w:tr>
      <w:tr w:rsidR="00CC271B" w:rsidRPr="0039306B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271B" w:rsidRPr="0039306B" w:rsidRDefault="00CC271B">
            <w:pPr>
              <w:pStyle w:val="Indice"/>
              <w:suppressLineNumbers w:val="0"/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1B" w:rsidRPr="0039306B" w:rsidRDefault="00CC271B">
            <w:pPr>
              <w:pStyle w:val="Indice"/>
              <w:suppressLineNumbers w:val="0"/>
              <w:snapToGrid w:val="0"/>
              <w:rPr>
                <w:rFonts w:asciiTheme="minorHAnsi" w:hAnsiTheme="minorHAnsi" w:cs="Arial"/>
              </w:rPr>
            </w:pPr>
          </w:p>
        </w:tc>
      </w:tr>
      <w:tr w:rsidR="00CC271B" w:rsidRPr="0039306B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271B" w:rsidRPr="0039306B" w:rsidRDefault="00CC271B">
            <w:pPr>
              <w:pStyle w:val="Indice"/>
              <w:suppressLineNumbers w:val="0"/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1B" w:rsidRPr="0039306B" w:rsidRDefault="00CC271B">
            <w:pPr>
              <w:pStyle w:val="Indice"/>
              <w:suppressLineNumbers w:val="0"/>
              <w:snapToGrid w:val="0"/>
              <w:rPr>
                <w:rFonts w:asciiTheme="minorHAnsi" w:hAnsiTheme="minorHAnsi" w:cs="Arial"/>
              </w:rPr>
            </w:pPr>
          </w:p>
        </w:tc>
      </w:tr>
      <w:tr w:rsidR="00CC271B" w:rsidRPr="0039306B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271B" w:rsidRPr="0039306B" w:rsidRDefault="00CC271B">
            <w:pPr>
              <w:pStyle w:val="Indice"/>
              <w:suppressLineNumbers w:val="0"/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1B" w:rsidRPr="0039306B" w:rsidRDefault="00CC271B">
            <w:pPr>
              <w:pStyle w:val="Indice"/>
              <w:suppressLineNumbers w:val="0"/>
              <w:snapToGrid w:val="0"/>
              <w:rPr>
                <w:rFonts w:asciiTheme="minorHAnsi" w:hAnsiTheme="minorHAnsi" w:cs="Arial"/>
              </w:rPr>
            </w:pPr>
          </w:p>
        </w:tc>
      </w:tr>
      <w:tr w:rsidR="00CC271B" w:rsidRPr="0039306B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271B" w:rsidRPr="0039306B" w:rsidRDefault="00CC271B">
            <w:pPr>
              <w:pStyle w:val="Indice"/>
              <w:suppressLineNumbers w:val="0"/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1B" w:rsidRPr="0039306B" w:rsidRDefault="00CC271B">
            <w:pPr>
              <w:pStyle w:val="Indice"/>
              <w:suppressLineNumbers w:val="0"/>
              <w:snapToGrid w:val="0"/>
              <w:rPr>
                <w:rFonts w:asciiTheme="minorHAnsi" w:hAnsiTheme="minorHAnsi" w:cs="Arial"/>
              </w:rPr>
            </w:pPr>
          </w:p>
        </w:tc>
      </w:tr>
      <w:tr w:rsidR="00CC271B" w:rsidRPr="0039306B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271B" w:rsidRPr="0039306B" w:rsidRDefault="00CC271B">
            <w:pPr>
              <w:pStyle w:val="Indice"/>
              <w:suppressLineNumbers w:val="0"/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1B" w:rsidRPr="0039306B" w:rsidRDefault="00CC271B">
            <w:pPr>
              <w:pStyle w:val="Indice"/>
              <w:suppressLineNumbers w:val="0"/>
              <w:snapToGrid w:val="0"/>
              <w:rPr>
                <w:rFonts w:asciiTheme="minorHAnsi" w:hAnsiTheme="minorHAnsi" w:cs="Arial"/>
              </w:rPr>
            </w:pPr>
          </w:p>
        </w:tc>
      </w:tr>
      <w:tr w:rsidR="00CC271B" w:rsidRPr="0039306B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271B" w:rsidRPr="0039306B" w:rsidRDefault="00CC271B">
            <w:pPr>
              <w:pStyle w:val="Indice"/>
              <w:suppressLineNumbers w:val="0"/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1B" w:rsidRPr="0039306B" w:rsidRDefault="00CC271B">
            <w:pPr>
              <w:pStyle w:val="Indice"/>
              <w:suppressLineNumbers w:val="0"/>
              <w:snapToGrid w:val="0"/>
              <w:rPr>
                <w:rFonts w:asciiTheme="minorHAnsi" w:hAnsiTheme="minorHAnsi" w:cs="Arial"/>
              </w:rPr>
            </w:pPr>
          </w:p>
        </w:tc>
      </w:tr>
      <w:tr w:rsidR="00CC271B" w:rsidRPr="0039306B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271B" w:rsidRPr="0039306B" w:rsidRDefault="00CC271B">
            <w:pPr>
              <w:pStyle w:val="Indice"/>
              <w:suppressLineNumbers w:val="0"/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1B" w:rsidRPr="0039306B" w:rsidRDefault="00CC271B">
            <w:pPr>
              <w:pStyle w:val="Indice"/>
              <w:suppressLineNumbers w:val="0"/>
              <w:snapToGrid w:val="0"/>
              <w:rPr>
                <w:rFonts w:asciiTheme="minorHAnsi" w:hAnsiTheme="minorHAnsi" w:cs="Arial"/>
              </w:rPr>
            </w:pPr>
          </w:p>
        </w:tc>
      </w:tr>
      <w:tr w:rsidR="00CC271B" w:rsidRPr="0039306B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271B" w:rsidRPr="0039306B" w:rsidRDefault="00CC271B">
            <w:pPr>
              <w:pStyle w:val="Indice"/>
              <w:suppressLineNumbers w:val="0"/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1B" w:rsidRPr="0039306B" w:rsidRDefault="00CC271B">
            <w:pPr>
              <w:pStyle w:val="Indice"/>
              <w:suppressLineNumbers w:val="0"/>
              <w:snapToGrid w:val="0"/>
              <w:rPr>
                <w:rFonts w:asciiTheme="minorHAnsi" w:hAnsiTheme="minorHAnsi" w:cs="Arial"/>
              </w:rPr>
            </w:pPr>
          </w:p>
        </w:tc>
      </w:tr>
      <w:tr w:rsidR="00CC271B" w:rsidRPr="0039306B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271B" w:rsidRPr="0039306B" w:rsidRDefault="00CC271B">
            <w:pPr>
              <w:pStyle w:val="Indice"/>
              <w:suppressLineNumbers w:val="0"/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1B" w:rsidRPr="0039306B" w:rsidRDefault="00CC271B">
            <w:pPr>
              <w:pStyle w:val="Indice"/>
              <w:suppressLineNumbers w:val="0"/>
              <w:snapToGrid w:val="0"/>
              <w:rPr>
                <w:rFonts w:asciiTheme="minorHAnsi" w:hAnsiTheme="minorHAnsi" w:cs="Arial"/>
              </w:rPr>
            </w:pPr>
          </w:p>
        </w:tc>
      </w:tr>
      <w:tr w:rsidR="00CC271B" w:rsidRPr="0039306B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271B" w:rsidRPr="0039306B" w:rsidRDefault="00CC271B">
            <w:pPr>
              <w:pStyle w:val="Indice"/>
              <w:suppressLineNumbers w:val="0"/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1B" w:rsidRPr="0039306B" w:rsidRDefault="00CC271B">
            <w:pPr>
              <w:pStyle w:val="Indice"/>
              <w:suppressLineNumbers w:val="0"/>
              <w:snapToGrid w:val="0"/>
              <w:rPr>
                <w:rFonts w:asciiTheme="minorHAnsi" w:hAnsiTheme="minorHAnsi" w:cs="Arial"/>
              </w:rPr>
            </w:pPr>
          </w:p>
        </w:tc>
      </w:tr>
      <w:tr w:rsidR="00CC271B" w:rsidRPr="0039306B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271B" w:rsidRPr="0039306B" w:rsidRDefault="00CC271B">
            <w:pPr>
              <w:pStyle w:val="Indice"/>
              <w:suppressLineNumbers w:val="0"/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1B" w:rsidRPr="0039306B" w:rsidRDefault="00CC271B">
            <w:pPr>
              <w:pStyle w:val="Indice"/>
              <w:suppressLineNumbers w:val="0"/>
              <w:snapToGrid w:val="0"/>
              <w:rPr>
                <w:rFonts w:asciiTheme="minorHAnsi" w:hAnsiTheme="minorHAnsi" w:cs="Arial"/>
              </w:rPr>
            </w:pPr>
          </w:p>
        </w:tc>
      </w:tr>
    </w:tbl>
    <w:p w:rsidR="00CC271B" w:rsidRPr="0039306B" w:rsidRDefault="00CC271B" w:rsidP="00CC271B">
      <w:pPr>
        <w:pStyle w:val="Indice"/>
        <w:suppressLineNumbers w:val="0"/>
        <w:rPr>
          <w:rFonts w:asciiTheme="minorHAnsi" w:hAnsiTheme="minorHAnsi" w:cs="Arial"/>
        </w:rPr>
      </w:pPr>
    </w:p>
    <w:p w:rsidR="00CC271B" w:rsidRPr="0039306B" w:rsidRDefault="00CC271B" w:rsidP="00CC271B">
      <w:pPr>
        <w:ind w:left="2124" w:firstLine="708"/>
        <w:rPr>
          <w:rFonts w:asciiTheme="minorHAnsi" w:hAnsiTheme="minorHAnsi" w:cs="Arial"/>
        </w:rPr>
      </w:pPr>
      <w:r w:rsidRPr="0039306B">
        <w:rPr>
          <w:rFonts w:asciiTheme="minorHAnsi" w:hAnsiTheme="minorHAnsi" w:cs="Arial"/>
        </w:rPr>
        <w:t xml:space="preserve"> </w:t>
      </w:r>
    </w:p>
    <w:p w:rsidR="00CC271B" w:rsidRPr="0039306B" w:rsidRDefault="00CC271B" w:rsidP="00CC271B">
      <w:pPr>
        <w:spacing w:line="360" w:lineRule="auto"/>
        <w:jc w:val="both"/>
        <w:rPr>
          <w:rFonts w:asciiTheme="minorHAnsi" w:hAnsiTheme="minorHAnsi" w:cs="Arial"/>
        </w:rPr>
      </w:pPr>
      <w:r w:rsidRPr="0039306B">
        <w:rPr>
          <w:rFonts w:asciiTheme="minorHAnsi" w:hAnsiTheme="minorHAnsi" w:cs="Arial"/>
        </w:rPr>
        <w:t>NOTE (segnalare eventuale utilizzo di strumenti o aule attrezzate)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C271B" w:rsidRPr="0039306B" w:rsidRDefault="00CC271B" w:rsidP="00CC271B">
      <w:pPr>
        <w:spacing w:line="360" w:lineRule="auto"/>
        <w:jc w:val="both"/>
        <w:rPr>
          <w:rFonts w:asciiTheme="minorHAnsi" w:hAnsiTheme="minorHAnsi" w:cs="Arial"/>
        </w:rPr>
      </w:pPr>
    </w:p>
    <w:p w:rsidR="00CC271B" w:rsidRPr="0039306B" w:rsidRDefault="00CC271B" w:rsidP="00CC271B">
      <w:pPr>
        <w:jc w:val="both"/>
        <w:rPr>
          <w:rFonts w:asciiTheme="minorHAnsi" w:hAnsiTheme="minorHAnsi" w:cs="Arial"/>
        </w:rPr>
      </w:pPr>
      <w:r w:rsidRPr="0039306B">
        <w:rPr>
          <w:rFonts w:asciiTheme="minorHAnsi" w:hAnsiTheme="minorHAnsi" w:cs="Arial"/>
        </w:rPr>
        <w:t>Data …………………..</w:t>
      </w:r>
      <w:r w:rsidRPr="0039306B">
        <w:rPr>
          <w:rFonts w:asciiTheme="minorHAnsi" w:hAnsiTheme="minorHAnsi" w:cs="Arial"/>
        </w:rPr>
        <w:tab/>
      </w:r>
      <w:r w:rsidRPr="0039306B">
        <w:rPr>
          <w:rFonts w:asciiTheme="minorHAnsi" w:hAnsiTheme="minorHAnsi" w:cs="Arial"/>
        </w:rPr>
        <w:tab/>
      </w:r>
      <w:r w:rsidRPr="0039306B">
        <w:rPr>
          <w:rFonts w:asciiTheme="minorHAnsi" w:hAnsiTheme="minorHAnsi" w:cs="Arial"/>
        </w:rPr>
        <w:tab/>
      </w:r>
      <w:r w:rsidRPr="0039306B">
        <w:rPr>
          <w:rFonts w:asciiTheme="minorHAnsi" w:hAnsiTheme="minorHAnsi" w:cs="Arial"/>
        </w:rPr>
        <w:tab/>
      </w:r>
      <w:r w:rsidRPr="0039306B">
        <w:rPr>
          <w:rFonts w:asciiTheme="minorHAnsi" w:hAnsiTheme="minorHAnsi" w:cs="Arial"/>
        </w:rPr>
        <w:tab/>
      </w:r>
      <w:r w:rsidRPr="0039306B">
        <w:rPr>
          <w:rFonts w:asciiTheme="minorHAnsi" w:hAnsiTheme="minorHAnsi" w:cs="Arial"/>
        </w:rPr>
        <w:tab/>
        <w:t>Il Docente referente</w:t>
      </w:r>
    </w:p>
    <w:p w:rsidR="00CC271B" w:rsidRPr="0039306B" w:rsidRDefault="00CC271B" w:rsidP="00CC271B">
      <w:pPr>
        <w:jc w:val="both"/>
        <w:rPr>
          <w:rFonts w:asciiTheme="minorHAnsi" w:hAnsiTheme="minorHAnsi" w:cs="Arial"/>
        </w:rPr>
      </w:pPr>
    </w:p>
    <w:p w:rsidR="00CC271B" w:rsidRPr="0039306B" w:rsidRDefault="00CC271B" w:rsidP="00CC271B">
      <w:pPr>
        <w:jc w:val="both"/>
        <w:rPr>
          <w:rFonts w:asciiTheme="minorHAnsi" w:hAnsiTheme="minorHAnsi" w:cs="Arial"/>
        </w:rPr>
      </w:pPr>
      <w:r w:rsidRPr="0039306B">
        <w:rPr>
          <w:rFonts w:asciiTheme="minorHAnsi" w:hAnsiTheme="minorHAnsi" w:cs="Arial"/>
        </w:rPr>
        <w:tab/>
      </w:r>
      <w:r w:rsidRPr="0039306B">
        <w:rPr>
          <w:rFonts w:asciiTheme="minorHAnsi" w:hAnsiTheme="minorHAnsi" w:cs="Arial"/>
        </w:rPr>
        <w:tab/>
      </w:r>
      <w:r w:rsidRPr="0039306B">
        <w:rPr>
          <w:rFonts w:asciiTheme="minorHAnsi" w:hAnsiTheme="minorHAnsi" w:cs="Arial"/>
        </w:rPr>
        <w:tab/>
      </w:r>
      <w:r w:rsidRPr="0039306B">
        <w:rPr>
          <w:rFonts w:asciiTheme="minorHAnsi" w:hAnsiTheme="minorHAnsi" w:cs="Arial"/>
        </w:rPr>
        <w:tab/>
      </w:r>
      <w:r w:rsidRPr="0039306B">
        <w:rPr>
          <w:rFonts w:asciiTheme="minorHAnsi" w:hAnsiTheme="minorHAnsi" w:cs="Arial"/>
        </w:rPr>
        <w:tab/>
      </w:r>
      <w:r w:rsidRPr="0039306B">
        <w:rPr>
          <w:rFonts w:asciiTheme="minorHAnsi" w:hAnsiTheme="minorHAnsi" w:cs="Arial"/>
        </w:rPr>
        <w:tab/>
      </w:r>
      <w:r w:rsidRPr="0039306B">
        <w:rPr>
          <w:rFonts w:asciiTheme="minorHAnsi" w:hAnsiTheme="minorHAnsi" w:cs="Arial"/>
        </w:rPr>
        <w:tab/>
      </w:r>
      <w:r w:rsidRPr="0039306B">
        <w:rPr>
          <w:rFonts w:asciiTheme="minorHAnsi" w:hAnsiTheme="minorHAnsi" w:cs="Arial"/>
        </w:rPr>
        <w:tab/>
        <w:t xml:space="preserve">      ……………………………</w:t>
      </w:r>
    </w:p>
    <w:p w:rsidR="00CC271B" w:rsidRPr="0039306B" w:rsidRDefault="00CC271B" w:rsidP="00CC271B">
      <w:pPr>
        <w:jc w:val="both"/>
        <w:rPr>
          <w:rFonts w:asciiTheme="minorHAnsi" w:hAnsiTheme="minorHAnsi" w:cs="Arial"/>
        </w:rPr>
      </w:pPr>
    </w:p>
    <w:p w:rsidR="00CC271B" w:rsidRPr="0039306B" w:rsidRDefault="00CC271B" w:rsidP="00CC271B">
      <w:pPr>
        <w:jc w:val="both"/>
        <w:rPr>
          <w:rFonts w:asciiTheme="minorHAnsi" w:hAnsiTheme="minorHAnsi" w:cs="Arial"/>
        </w:rPr>
      </w:pPr>
    </w:p>
    <w:p w:rsidR="00CC271B" w:rsidRPr="0039306B" w:rsidRDefault="00CC271B" w:rsidP="00CC271B">
      <w:pPr>
        <w:jc w:val="both"/>
        <w:rPr>
          <w:rFonts w:asciiTheme="minorHAnsi" w:hAnsiTheme="minorHAnsi" w:cs="Arial"/>
        </w:rPr>
      </w:pPr>
    </w:p>
    <w:p w:rsidR="00CC271B" w:rsidRPr="0039306B" w:rsidRDefault="00CC271B" w:rsidP="00CC271B">
      <w:pPr>
        <w:jc w:val="both"/>
        <w:rPr>
          <w:rFonts w:asciiTheme="minorHAnsi" w:hAnsiTheme="minorHAnsi" w:cs="Arial"/>
        </w:rPr>
      </w:pPr>
    </w:p>
    <w:p w:rsidR="00CC271B" w:rsidRPr="0039306B" w:rsidRDefault="00CC271B" w:rsidP="00CC271B">
      <w:pPr>
        <w:jc w:val="both"/>
        <w:rPr>
          <w:rFonts w:asciiTheme="minorHAnsi" w:hAnsiTheme="minorHAnsi" w:cs="Arial"/>
        </w:rPr>
      </w:pPr>
    </w:p>
    <w:p w:rsidR="00CC271B" w:rsidRPr="0039306B" w:rsidRDefault="00CC271B" w:rsidP="00CC271B">
      <w:pPr>
        <w:jc w:val="both"/>
        <w:rPr>
          <w:rFonts w:asciiTheme="minorHAnsi" w:hAnsiTheme="minorHAnsi" w:cs="Arial"/>
        </w:rPr>
      </w:pPr>
    </w:p>
    <w:p w:rsidR="00CC271B" w:rsidRPr="0039306B" w:rsidRDefault="00CC271B" w:rsidP="00CC271B">
      <w:pPr>
        <w:jc w:val="both"/>
        <w:rPr>
          <w:rFonts w:asciiTheme="minorHAnsi" w:hAnsiTheme="minorHAnsi" w:cs="Arial"/>
        </w:rPr>
      </w:pPr>
    </w:p>
    <w:p w:rsidR="00CC271B" w:rsidRPr="0039306B" w:rsidRDefault="00CC271B" w:rsidP="00CC271B">
      <w:pPr>
        <w:jc w:val="both"/>
        <w:rPr>
          <w:rFonts w:asciiTheme="minorHAnsi" w:hAnsiTheme="minorHAnsi" w:cs="Arial"/>
          <w:b/>
          <w:bCs/>
        </w:rPr>
      </w:pPr>
      <w:r w:rsidRPr="0039306B">
        <w:rPr>
          <w:rFonts w:asciiTheme="minorHAnsi" w:hAnsiTheme="minorHAnsi" w:cs="Arial"/>
        </w:rPr>
        <w:t>P.S.:    Per una facile interpretazione e gestione didattico - amministrativo, si richiede di compilare in ogni sua parte quanto richiesto</w:t>
      </w:r>
      <w:r w:rsidRPr="0039306B">
        <w:rPr>
          <w:rFonts w:asciiTheme="minorHAnsi" w:hAnsiTheme="minorHAnsi" w:cs="Arial"/>
          <w:b/>
          <w:bCs/>
        </w:rPr>
        <w:t>.</w:t>
      </w:r>
    </w:p>
    <w:p w:rsidR="00CC271B" w:rsidRPr="0039306B" w:rsidRDefault="00CC271B" w:rsidP="00CC271B">
      <w:pPr>
        <w:ind w:right="-1"/>
        <w:jc w:val="center"/>
        <w:rPr>
          <w:rFonts w:asciiTheme="minorHAnsi" w:hAnsiTheme="minorHAnsi" w:cs="Arial"/>
          <w:u w:val="single"/>
        </w:rPr>
      </w:pPr>
      <w:r w:rsidRPr="0039306B">
        <w:rPr>
          <w:rFonts w:asciiTheme="minorHAnsi" w:hAnsiTheme="minorHAnsi" w:cs="Arial"/>
          <w:i/>
          <w:iCs/>
        </w:rPr>
        <w:t xml:space="preserve">   </w:t>
      </w:r>
    </w:p>
    <w:p w:rsidR="00CC271B" w:rsidRPr="0039306B" w:rsidRDefault="00CC271B" w:rsidP="00CC271B">
      <w:pPr>
        <w:pStyle w:val="Titolo"/>
        <w:jc w:val="left"/>
        <w:rPr>
          <w:rFonts w:asciiTheme="minorHAnsi" w:hAnsiTheme="minorHAnsi" w:cs="Arial"/>
          <w:sz w:val="24"/>
          <w:szCs w:val="24"/>
          <w:u w:val="single"/>
        </w:rPr>
      </w:pPr>
    </w:p>
    <w:p w:rsidR="00EB43D8" w:rsidRPr="0039306B" w:rsidRDefault="00EB43D8" w:rsidP="00EB43D8">
      <w:pPr>
        <w:pStyle w:val="Sottotitolo"/>
        <w:rPr>
          <w:rFonts w:asciiTheme="minorHAnsi" w:hAnsiTheme="minorHAnsi"/>
        </w:rPr>
      </w:pPr>
    </w:p>
    <w:p w:rsidR="00EB43D8" w:rsidRPr="0039306B" w:rsidRDefault="00EB43D8" w:rsidP="00EB43D8">
      <w:pPr>
        <w:pStyle w:val="Corpodeltesto"/>
        <w:rPr>
          <w:rFonts w:asciiTheme="minorHAnsi" w:hAnsiTheme="minorHAnsi"/>
        </w:rPr>
      </w:pPr>
    </w:p>
    <w:p w:rsidR="00EB43D8" w:rsidRPr="0039306B" w:rsidRDefault="00EB43D8" w:rsidP="00EB43D8">
      <w:pPr>
        <w:pStyle w:val="Corpodeltesto"/>
        <w:rPr>
          <w:rFonts w:asciiTheme="minorHAnsi" w:hAnsiTheme="minorHAnsi"/>
        </w:rPr>
      </w:pPr>
    </w:p>
    <w:p w:rsidR="00EB43D8" w:rsidRPr="0039306B" w:rsidRDefault="00EB43D8" w:rsidP="00EB43D8">
      <w:pPr>
        <w:pStyle w:val="Corpodeltesto"/>
        <w:rPr>
          <w:rFonts w:asciiTheme="minorHAnsi" w:hAnsiTheme="minorHAnsi"/>
        </w:rPr>
      </w:pPr>
    </w:p>
    <w:p w:rsidR="00EB43D8" w:rsidRPr="0039306B" w:rsidRDefault="00EB43D8" w:rsidP="00EB43D8">
      <w:pPr>
        <w:pStyle w:val="Corpodeltesto"/>
        <w:rPr>
          <w:rFonts w:asciiTheme="minorHAnsi" w:hAnsiTheme="minorHAnsi"/>
        </w:rPr>
      </w:pPr>
    </w:p>
    <w:p w:rsidR="00EB43D8" w:rsidRPr="0039306B" w:rsidRDefault="00EB43D8" w:rsidP="00EB43D8">
      <w:pPr>
        <w:pStyle w:val="Corpodeltesto"/>
        <w:rPr>
          <w:rFonts w:asciiTheme="minorHAnsi" w:hAnsiTheme="minorHAnsi"/>
        </w:rPr>
      </w:pPr>
    </w:p>
    <w:p w:rsidR="00CC271B" w:rsidRPr="0039306B" w:rsidRDefault="00CC271B" w:rsidP="00CC271B">
      <w:pPr>
        <w:pStyle w:val="Titolo"/>
        <w:rPr>
          <w:rFonts w:asciiTheme="minorHAnsi" w:hAnsiTheme="minorHAnsi" w:cs="Arial"/>
          <w:sz w:val="24"/>
          <w:u w:val="single"/>
        </w:rPr>
      </w:pPr>
      <w:r w:rsidRPr="0039306B">
        <w:rPr>
          <w:rFonts w:asciiTheme="minorHAnsi" w:hAnsiTheme="minorHAnsi" w:cs="Arial"/>
          <w:sz w:val="24"/>
          <w:u w:val="single"/>
        </w:rPr>
        <w:t>SCHEDA DI PROGETTO   VIAGGI  DI ISTRUZIONE / VISITE GUIDATE</w:t>
      </w:r>
    </w:p>
    <w:p w:rsidR="00CC271B" w:rsidRPr="0039306B" w:rsidRDefault="00622DEE" w:rsidP="00CC271B">
      <w:pPr>
        <w:pStyle w:val="Sottotitolo"/>
        <w:rPr>
          <w:rFonts w:asciiTheme="minorHAnsi" w:hAnsiTheme="minorHAnsi"/>
          <w:b/>
          <w:bCs/>
        </w:rPr>
      </w:pPr>
      <w:proofErr w:type="spellStart"/>
      <w:r w:rsidRPr="0039306B">
        <w:rPr>
          <w:rFonts w:asciiTheme="minorHAnsi" w:hAnsiTheme="minorHAnsi"/>
          <w:b/>
          <w:bCs/>
        </w:rPr>
        <w:t>a.s.</w:t>
      </w:r>
      <w:proofErr w:type="spellEnd"/>
      <w:r w:rsidRPr="0039306B">
        <w:rPr>
          <w:rFonts w:asciiTheme="minorHAnsi" w:hAnsiTheme="minorHAnsi"/>
          <w:b/>
          <w:bCs/>
        </w:rPr>
        <w:t xml:space="preserve"> 201</w:t>
      </w:r>
      <w:r w:rsidR="00211746">
        <w:rPr>
          <w:rFonts w:asciiTheme="minorHAnsi" w:hAnsiTheme="minorHAnsi"/>
          <w:b/>
          <w:bCs/>
        </w:rPr>
        <w:t>9-2020</w:t>
      </w:r>
    </w:p>
    <w:p w:rsidR="00CC271B" w:rsidRPr="0039306B" w:rsidRDefault="00CC271B" w:rsidP="00CC271B">
      <w:pPr>
        <w:pStyle w:val="Titolo"/>
        <w:jc w:val="left"/>
        <w:rPr>
          <w:rFonts w:asciiTheme="minorHAnsi" w:hAnsiTheme="minorHAnsi"/>
        </w:rPr>
      </w:pPr>
    </w:p>
    <w:p w:rsidR="00CC271B" w:rsidRPr="0039306B" w:rsidRDefault="00CC271B" w:rsidP="00CC271B">
      <w:pPr>
        <w:pStyle w:val="Titolo"/>
        <w:rPr>
          <w:rFonts w:asciiTheme="minorHAnsi" w:hAnsiTheme="minorHAnsi"/>
          <w:u w:val="single"/>
        </w:rPr>
      </w:pPr>
      <w:r w:rsidRPr="0039306B">
        <w:rPr>
          <w:rFonts w:asciiTheme="minorHAnsi" w:hAnsiTheme="minorHAnsi"/>
        </w:rPr>
        <w:t xml:space="preserve">SEZIONE IDENTIFICATIVA DEL PROGETTO </w:t>
      </w:r>
      <w:r w:rsidRPr="0039306B">
        <w:rPr>
          <w:rFonts w:asciiTheme="minorHAnsi" w:hAnsiTheme="minorHAnsi"/>
          <w:u w:val="single"/>
        </w:rPr>
        <w:t xml:space="preserve"> 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9669"/>
      </w:tblGrid>
      <w:tr w:rsidR="00CC271B" w:rsidRPr="0039306B">
        <w:trPr>
          <w:trHeight w:val="421"/>
          <w:jc w:val="center"/>
        </w:trPr>
        <w:tc>
          <w:tcPr>
            <w:tcW w:w="9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1B" w:rsidRPr="0039306B" w:rsidRDefault="00CC271B">
            <w:pPr>
              <w:pStyle w:val="Titolo3"/>
              <w:numPr>
                <w:ilvl w:val="0"/>
                <w:numId w:val="0"/>
              </w:numPr>
              <w:tabs>
                <w:tab w:val="left" w:pos="2160"/>
              </w:tabs>
              <w:snapToGrid w:val="0"/>
              <w:ind w:left="2461"/>
              <w:rPr>
                <w:rFonts w:asciiTheme="minorHAnsi" w:hAnsiTheme="minorHAnsi" w:cs="Arial"/>
                <w:b w:val="0"/>
                <w:bCs w:val="0"/>
                <w:sz w:val="20"/>
                <w:szCs w:val="24"/>
              </w:rPr>
            </w:pPr>
            <w:r w:rsidRPr="0039306B">
              <w:rPr>
                <w:rFonts w:asciiTheme="minorHAnsi" w:hAnsiTheme="minorHAnsi" w:cs="Arial"/>
                <w:sz w:val="24"/>
                <w:szCs w:val="24"/>
              </w:rPr>
              <w:t xml:space="preserve">Progetto: </w:t>
            </w:r>
            <w:r w:rsidRPr="0039306B">
              <w:rPr>
                <w:rFonts w:asciiTheme="minorHAnsi" w:hAnsiTheme="minorHAnsi" w:cs="Arial"/>
                <w:b w:val="0"/>
                <w:bCs w:val="0"/>
                <w:sz w:val="20"/>
                <w:szCs w:val="24"/>
              </w:rPr>
              <w:t>(barrare )</w:t>
            </w:r>
          </w:p>
          <w:p w:rsidR="00CC271B" w:rsidRPr="0039306B" w:rsidRDefault="00CC271B" w:rsidP="00CC271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="Arial"/>
                <w:sz w:val="22"/>
              </w:rPr>
            </w:pPr>
            <w:r w:rsidRPr="0039306B">
              <w:rPr>
                <w:rFonts w:asciiTheme="minorHAnsi" w:hAnsiTheme="minorHAnsi" w:cs="Arial"/>
                <w:sz w:val="22"/>
              </w:rPr>
              <w:t xml:space="preserve"> Viaggio di istruzione</w:t>
            </w:r>
          </w:p>
          <w:p w:rsidR="00CC271B" w:rsidRPr="0039306B" w:rsidRDefault="00CC271B">
            <w:pPr>
              <w:rPr>
                <w:rFonts w:asciiTheme="minorHAnsi" w:hAnsiTheme="minorHAnsi" w:cs="Arial"/>
                <w:sz w:val="22"/>
              </w:rPr>
            </w:pPr>
          </w:p>
          <w:p w:rsidR="00CC271B" w:rsidRPr="0039306B" w:rsidRDefault="00CC271B" w:rsidP="00CC271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="Arial"/>
                <w:sz w:val="22"/>
              </w:rPr>
            </w:pPr>
            <w:r w:rsidRPr="0039306B">
              <w:rPr>
                <w:rFonts w:asciiTheme="minorHAnsi" w:hAnsiTheme="minorHAnsi" w:cs="Arial"/>
                <w:sz w:val="22"/>
              </w:rPr>
              <w:t xml:space="preserve"> Visita guidata</w:t>
            </w:r>
          </w:p>
          <w:p w:rsidR="00CC271B" w:rsidRPr="0039306B" w:rsidRDefault="00CC271B">
            <w:pPr>
              <w:ind w:left="301"/>
              <w:rPr>
                <w:rFonts w:asciiTheme="minorHAnsi" w:hAnsiTheme="minorHAnsi"/>
              </w:rPr>
            </w:pPr>
          </w:p>
        </w:tc>
      </w:tr>
      <w:tr w:rsidR="00CC271B" w:rsidRPr="0039306B">
        <w:trPr>
          <w:trHeight w:val="421"/>
          <w:jc w:val="center"/>
        </w:trPr>
        <w:tc>
          <w:tcPr>
            <w:tcW w:w="9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1B" w:rsidRPr="0039306B" w:rsidRDefault="00CC271B">
            <w:pPr>
              <w:pStyle w:val="Titolo3"/>
              <w:numPr>
                <w:ilvl w:val="0"/>
                <w:numId w:val="0"/>
              </w:numPr>
              <w:tabs>
                <w:tab w:val="left" w:pos="2160"/>
              </w:tabs>
              <w:snapToGrid w:val="0"/>
              <w:ind w:left="2461"/>
              <w:rPr>
                <w:rFonts w:asciiTheme="minorHAnsi" w:hAnsiTheme="minorHAnsi" w:cs="Arial"/>
                <w:sz w:val="24"/>
                <w:szCs w:val="24"/>
              </w:rPr>
            </w:pPr>
            <w:r w:rsidRPr="0039306B">
              <w:rPr>
                <w:rFonts w:asciiTheme="minorHAnsi" w:hAnsiTheme="minorHAnsi" w:cs="Arial"/>
                <w:sz w:val="24"/>
                <w:szCs w:val="24"/>
              </w:rPr>
              <w:t xml:space="preserve"> Destinazione: </w:t>
            </w:r>
          </w:p>
          <w:p w:rsidR="00CC271B" w:rsidRPr="0039306B" w:rsidRDefault="00CC271B">
            <w:pPr>
              <w:rPr>
                <w:rFonts w:asciiTheme="minorHAnsi" w:hAnsiTheme="minorHAnsi"/>
              </w:rPr>
            </w:pPr>
          </w:p>
          <w:p w:rsidR="00CC271B" w:rsidRPr="0039306B" w:rsidRDefault="00CC271B">
            <w:pPr>
              <w:rPr>
                <w:rFonts w:asciiTheme="minorHAnsi" w:hAnsiTheme="minorHAnsi"/>
              </w:rPr>
            </w:pPr>
          </w:p>
        </w:tc>
      </w:tr>
      <w:tr w:rsidR="00CC271B" w:rsidRPr="0039306B">
        <w:trPr>
          <w:trHeight w:val="410"/>
          <w:jc w:val="center"/>
        </w:trPr>
        <w:tc>
          <w:tcPr>
            <w:tcW w:w="9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1B" w:rsidRPr="0039306B" w:rsidRDefault="00CC271B">
            <w:pPr>
              <w:pStyle w:val="Titolo2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ind w:left="1440"/>
              <w:rPr>
                <w:rFonts w:asciiTheme="minorHAnsi" w:hAnsiTheme="minorHAnsi" w:cs="Arial"/>
                <w:b w:val="0"/>
                <w:bCs w:val="0"/>
                <w:sz w:val="20"/>
              </w:rPr>
            </w:pPr>
            <w:r w:rsidRPr="0039306B">
              <w:rPr>
                <w:rFonts w:asciiTheme="minorHAnsi" w:hAnsiTheme="minorHAnsi" w:cs="Arial"/>
                <w:b w:val="0"/>
                <w:bCs w:val="0"/>
              </w:rPr>
              <w:t xml:space="preserve">     </w:t>
            </w:r>
            <w:r w:rsidRPr="0039306B">
              <w:rPr>
                <w:rFonts w:asciiTheme="minorHAnsi" w:hAnsiTheme="minorHAnsi" w:cs="Arial"/>
              </w:rPr>
              <w:t>Responsabile:</w:t>
            </w:r>
            <w:r w:rsidRPr="0039306B">
              <w:rPr>
                <w:rFonts w:asciiTheme="minorHAnsi" w:hAnsiTheme="minorHAnsi" w:cs="Arial"/>
                <w:b w:val="0"/>
                <w:bCs w:val="0"/>
              </w:rPr>
              <w:t xml:space="preserve"> </w:t>
            </w:r>
            <w:r w:rsidRPr="0039306B">
              <w:rPr>
                <w:rFonts w:asciiTheme="minorHAnsi" w:hAnsiTheme="minorHAnsi" w:cs="Arial"/>
                <w:b w:val="0"/>
                <w:bCs w:val="0"/>
                <w:sz w:val="20"/>
              </w:rPr>
              <w:t>(</w:t>
            </w:r>
            <w:r w:rsidRPr="0039306B">
              <w:rPr>
                <w:rFonts w:asciiTheme="minorHAnsi" w:hAnsiTheme="minorHAnsi" w:cs="Arial"/>
                <w:b w:val="0"/>
                <w:bCs w:val="0"/>
                <w:sz w:val="20"/>
                <w:u w:val="single"/>
              </w:rPr>
              <w:t>un solo docente</w:t>
            </w:r>
            <w:r w:rsidRPr="0039306B">
              <w:rPr>
                <w:rFonts w:asciiTheme="minorHAnsi" w:hAnsiTheme="minorHAnsi" w:cs="Arial"/>
                <w:b w:val="0"/>
                <w:bCs w:val="0"/>
                <w:sz w:val="20"/>
              </w:rPr>
              <w:t>)</w:t>
            </w:r>
          </w:p>
          <w:p w:rsidR="00CC271B" w:rsidRPr="0039306B" w:rsidRDefault="00CC271B">
            <w:pPr>
              <w:rPr>
                <w:rFonts w:asciiTheme="minorHAnsi" w:hAnsiTheme="minorHAnsi"/>
              </w:rPr>
            </w:pPr>
          </w:p>
          <w:p w:rsidR="00CC271B" w:rsidRPr="0039306B" w:rsidRDefault="00CC271B">
            <w:pPr>
              <w:rPr>
                <w:rFonts w:asciiTheme="minorHAnsi" w:hAnsiTheme="minorHAnsi"/>
              </w:rPr>
            </w:pPr>
          </w:p>
        </w:tc>
      </w:tr>
      <w:tr w:rsidR="00CC271B" w:rsidRPr="0039306B">
        <w:trPr>
          <w:trHeight w:val="525"/>
          <w:jc w:val="center"/>
        </w:trPr>
        <w:tc>
          <w:tcPr>
            <w:tcW w:w="9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1B" w:rsidRPr="0039306B" w:rsidRDefault="00CC271B">
            <w:pPr>
              <w:pStyle w:val="Titolo3"/>
              <w:numPr>
                <w:ilvl w:val="0"/>
                <w:numId w:val="0"/>
              </w:numPr>
              <w:tabs>
                <w:tab w:val="left" w:pos="2160"/>
              </w:tabs>
              <w:snapToGrid w:val="0"/>
              <w:ind w:left="2461"/>
              <w:rPr>
                <w:rFonts w:asciiTheme="minorHAnsi" w:hAnsiTheme="minorHAnsi" w:cs="Arial"/>
                <w:b w:val="0"/>
                <w:bCs w:val="0"/>
                <w:sz w:val="24"/>
                <w:szCs w:val="24"/>
              </w:rPr>
            </w:pPr>
            <w:r w:rsidRPr="0039306B">
              <w:rPr>
                <w:rFonts w:asciiTheme="minorHAnsi" w:hAnsiTheme="minorHAnsi" w:cs="Arial"/>
                <w:sz w:val="24"/>
                <w:szCs w:val="24"/>
              </w:rPr>
              <w:t xml:space="preserve">Destinatari: </w:t>
            </w:r>
            <w:r w:rsidRPr="0039306B">
              <w:rPr>
                <w:rFonts w:asciiTheme="minorHAnsi" w:hAnsiTheme="minorHAnsi" w:cs="Arial"/>
                <w:b w:val="0"/>
                <w:bCs w:val="0"/>
                <w:sz w:val="20"/>
                <w:szCs w:val="24"/>
              </w:rPr>
              <w:t>(classe/i  - numero  alunni partecipanti)</w:t>
            </w:r>
            <w:r w:rsidRPr="0039306B">
              <w:rPr>
                <w:rFonts w:asciiTheme="minorHAnsi" w:hAnsiTheme="minorHAnsi" w:cs="Arial"/>
                <w:b w:val="0"/>
                <w:bCs w:val="0"/>
                <w:sz w:val="24"/>
                <w:szCs w:val="24"/>
              </w:rPr>
              <w:t xml:space="preserve"> </w:t>
            </w:r>
          </w:p>
          <w:p w:rsidR="00CC271B" w:rsidRPr="0039306B" w:rsidRDefault="00CC271B">
            <w:pPr>
              <w:ind w:left="301"/>
              <w:rPr>
                <w:rFonts w:asciiTheme="minorHAnsi" w:hAnsiTheme="minorHAnsi" w:cs="Arial"/>
              </w:rPr>
            </w:pPr>
          </w:p>
          <w:p w:rsidR="00CC271B" w:rsidRPr="0039306B" w:rsidRDefault="00CC271B">
            <w:pPr>
              <w:ind w:left="301"/>
              <w:rPr>
                <w:rFonts w:asciiTheme="minorHAnsi" w:hAnsiTheme="minorHAnsi" w:cs="Arial"/>
              </w:rPr>
            </w:pPr>
          </w:p>
        </w:tc>
      </w:tr>
      <w:tr w:rsidR="00CC271B" w:rsidRPr="0039306B">
        <w:trPr>
          <w:trHeight w:val="525"/>
          <w:jc w:val="center"/>
        </w:trPr>
        <w:tc>
          <w:tcPr>
            <w:tcW w:w="9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1B" w:rsidRPr="0039306B" w:rsidRDefault="00CC271B">
            <w:pPr>
              <w:pStyle w:val="Titolo3"/>
              <w:numPr>
                <w:ilvl w:val="0"/>
                <w:numId w:val="0"/>
              </w:numPr>
              <w:tabs>
                <w:tab w:val="left" w:pos="2160"/>
              </w:tabs>
              <w:snapToGrid w:val="0"/>
              <w:ind w:left="2461"/>
              <w:rPr>
                <w:rFonts w:asciiTheme="minorHAnsi" w:hAnsiTheme="minorHAnsi" w:cs="Arial"/>
                <w:b w:val="0"/>
                <w:bCs w:val="0"/>
                <w:sz w:val="20"/>
                <w:szCs w:val="24"/>
              </w:rPr>
            </w:pPr>
            <w:r w:rsidRPr="0039306B">
              <w:rPr>
                <w:rFonts w:asciiTheme="minorHAnsi" w:hAnsiTheme="minorHAnsi" w:cs="Arial"/>
                <w:sz w:val="24"/>
                <w:szCs w:val="24"/>
              </w:rPr>
              <w:t xml:space="preserve">Finalità: </w:t>
            </w:r>
            <w:r w:rsidRPr="0039306B">
              <w:rPr>
                <w:rFonts w:asciiTheme="minorHAnsi" w:hAnsiTheme="minorHAnsi" w:cs="Arial"/>
                <w:b w:val="0"/>
                <w:bCs w:val="0"/>
                <w:sz w:val="20"/>
                <w:szCs w:val="24"/>
              </w:rPr>
              <w:t>(scopo per il quale si propone il progetto)</w:t>
            </w:r>
          </w:p>
          <w:p w:rsidR="00CC271B" w:rsidRPr="0039306B" w:rsidRDefault="00CC271B">
            <w:pPr>
              <w:rPr>
                <w:rFonts w:asciiTheme="minorHAnsi" w:hAnsiTheme="minorHAnsi"/>
              </w:rPr>
            </w:pPr>
          </w:p>
          <w:p w:rsidR="00CC271B" w:rsidRPr="0039306B" w:rsidRDefault="00CC271B">
            <w:pPr>
              <w:rPr>
                <w:rFonts w:asciiTheme="minorHAnsi" w:hAnsiTheme="minorHAnsi"/>
              </w:rPr>
            </w:pPr>
          </w:p>
        </w:tc>
      </w:tr>
      <w:tr w:rsidR="00CC271B" w:rsidRPr="0039306B">
        <w:trPr>
          <w:trHeight w:val="1087"/>
          <w:jc w:val="center"/>
        </w:trPr>
        <w:tc>
          <w:tcPr>
            <w:tcW w:w="9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1B" w:rsidRPr="0039306B" w:rsidRDefault="00CC271B">
            <w:pPr>
              <w:pStyle w:val="Titolo3"/>
              <w:numPr>
                <w:ilvl w:val="0"/>
                <w:numId w:val="0"/>
              </w:numPr>
              <w:tabs>
                <w:tab w:val="left" w:pos="2160"/>
              </w:tabs>
              <w:snapToGrid w:val="0"/>
              <w:ind w:left="2461"/>
              <w:rPr>
                <w:rFonts w:asciiTheme="minorHAnsi" w:hAnsiTheme="minorHAnsi" w:cs="Arial"/>
                <w:sz w:val="20"/>
                <w:szCs w:val="24"/>
              </w:rPr>
            </w:pPr>
            <w:r w:rsidRPr="0039306B">
              <w:rPr>
                <w:rFonts w:asciiTheme="minorHAnsi" w:hAnsiTheme="minorHAnsi" w:cs="Arial"/>
                <w:sz w:val="24"/>
                <w:szCs w:val="24"/>
              </w:rPr>
              <w:t xml:space="preserve">Obiettivi  e/o competenze: </w:t>
            </w:r>
            <w:r w:rsidRPr="0039306B">
              <w:rPr>
                <w:rFonts w:asciiTheme="minorHAnsi" w:hAnsiTheme="minorHAnsi" w:cs="Arial"/>
                <w:b w:val="0"/>
                <w:bCs w:val="0"/>
                <w:sz w:val="20"/>
                <w:szCs w:val="24"/>
              </w:rPr>
              <w:t>(risultati attesi),</w:t>
            </w:r>
            <w:r w:rsidRPr="0039306B">
              <w:rPr>
                <w:rFonts w:asciiTheme="minorHAnsi" w:hAnsiTheme="minorHAnsi" w:cs="Arial"/>
                <w:b w:val="0"/>
                <w:bCs w:val="0"/>
                <w:sz w:val="24"/>
                <w:szCs w:val="24"/>
              </w:rPr>
              <w:t xml:space="preserve"> </w:t>
            </w:r>
            <w:r w:rsidRPr="0039306B">
              <w:rPr>
                <w:rFonts w:asciiTheme="minorHAnsi" w:hAnsiTheme="minorHAnsi" w:cs="Arial"/>
                <w:b w:val="0"/>
                <w:bCs w:val="0"/>
                <w:sz w:val="20"/>
                <w:szCs w:val="24"/>
                <w:u w:val="single"/>
              </w:rPr>
              <w:t>MONITORABILI</w:t>
            </w:r>
            <w:r w:rsidRPr="0039306B">
              <w:rPr>
                <w:rFonts w:asciiTheme="minorHAnsi" w:hAnsiTheme="minorHAnsi" w:cs="Arial"/>
                <w:b w:val="0"/>
                <w:bCs w:val="0"/>
                <w:sz w:val="20"/>
                <w:szCs w:val="24"/>
              </w:rPr>
              <w:t xml:space="preserve"> al termine dell’attività </w:t>
            </w:r>
            <w:r w:rsidRPr="0039306B">
              <w:rPr>
                <w:rFonts w:asciiTheme="minorHAnsi" w:hAnsiTheme="minorHAnsi" w:cs="Arial"/>
                <w:sz w:val="20"/>
                <w:szCs w:val="24"/>
              </w:rPr>
              <w:t>:</w:t>
            </w:r>
          </w:p>
          <w:p w:rsidR="00CC271B" w:rsidRPr="0039306B" w:rsidRDefault="00CC271B">
            <w:pPr>
              <w:rPr>
                <w:rFonts w:asciiTheme="minorHAnsi" w:hAnsiTheme="minorHAnsi" w:cs="Arial"/>
              </w:rPr>
            </w:pPr>
            <w:r w:rsidRPr="0039306B">
              <w:rPr>
                <w:rFonts w:asciiTheme="minorHAnsi" w:hAnsiTheme="minorHAnsi" w:cs="Arial"/>
              </w:rPr>
              <w:t>1)</w:t>
            </w:r>
          </w:p>
          <w:p w:rsidR="00CC271B" w:rsidRPr="0039306B" w:rsidRDefault="00CC271B">
            <w:pPr>
              <w:rPr>
                <w:rFonts w:asciiTheme="minorHAnsi" w:hAnsiTheme="minorHAnsi" w:cs="Arial"/>
              </w:rPr>
            </w:pPr>
          </w:p>
          <w:p w:rsidR="00CC271B" w:rsidRPr="0039306B" w:rsidRDefault="00CC271B">
            <w:pPr>
              <w:rPr>
                <w:rFonts w:asciiTheme="minorHAnsi" w:hAnsiTheme="minorHAnsi" w:cs="Arial"/>
              </w:rPr>
            </w:pPr>
            <w:r w:rsidRPr="0039306B">
              <w:rPr>
                <w:rFonts w:asciiTheme="minorHAnsi" w:hAnsiTheme="minorHAnsi" w:cs="Arial"/>
              </w:rPr>
              <w:t>2)</w:t>
            </w:r>
          </w:p>
          <w:p w:rsidR="00CC271B" w:rsidRPr="0039306B" w:rsidRDefault="00CC271B">
            <w:pPr>
              <w:ind w:left="360"/>
              <w:rPr>
                <w:rFonts w:asciiTheme="minorHAnsi" w:hAnsiTheme="minorHAnsi" w:cs="Arial"/>
              </w:rPr>
            </w:pPr>
          </w:p>
          <w:p w:rsidR="00CC271B" w:rsidRPr="0039306B" w:rsidRDefault="00CC271B">
            <w:pPr>
              <w:rPr>
                <w:rFonts w:asciiTheme="minorHAnsi" w:hAnsiTheme="minorHAnsi" w:cs="Arial"/>
              </w:rPr>
            </w:pPr>
            <w:r w:rsidRPr="0039306B">
              <w:rPr>
                <w:rFonts w:asciiTheme="minorHAnsi" w:hAnsiTheme="minorHAnsi" w:cs="Arial"/>
              </w:rPr>
              <w:t>3)</w:t>
            </w:r>
          </w:p>
          <w:p w:rsidR="00CC271B" w:rsidRPr="0039306B" w:rsidRDefault="00CC271B">
            <w:pPr>
              <w:rPr>
                <w:rFonts w:asciiTheme="minorHAnsi" w:hAnsiTheme="minorHAnsi" w:cs="Arial"/>
              </w:rPr>
            </w:pPr>
            <w:r w:rsidRPr="0039306B">
              <w:rPr>
                <w:rFonts w:asciiTheme="minorHAnsi" w:hAnsiTheme="minorHAnsi" w:cs="Arial"/>
              </w:rPr>
              <w:t xml:space="preserve">  </w:t>
            </w:r>
          </w:p>
        </w:tc>
      </w:tr>
      <w:tr w:rsidR="00CC271B" w:rsidRPr="0039306B">
        <w:trPr>
          <w:trHeight w:val="1087"/>
          <w:jc w:val="center"/>
        </w:trPr>
        <w:tc>
          <w:tcPr>
            <w:tcW w:w="9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1B" w:rsidRPr="0039306B" w:rsidRDefault="00CC271B">
            <w:pPr>
              <w:pStyle w:val="Titolo3"/>
              <w:numPr>
                <w:ilvl w:val="0"/>
                <w:numId w:val="0"/>
              </w:numPr>
              <w:tabs>
                <w:tab w:val="left" w:pos="2160"/>
              </w:tabs>
              <w:snapToGrid w:val="0"/>
              <w:ind w:left="2461"/>
              <w:rPr>
                <w:rFonts w:asciiTheme="minorHAnsi" w:hAnsiTheme="minorHAnsi" w:cs="Arial"/>
                <w:sz w:val="24"/>
                <w:szCs w:val="24"/>
              </w:rPr>
            </w:pPr>
            <w:r w:rsidRPr="0039306B">
              <w:rPr>
                <w:rFonts w:asciiTheme="minorHAnsi" w:hAnsiTheme="minorHAnsi" w:cs="Arial"/>
                <w:sz w:val="24"/>
                <w:szCs w:val="24"/>
              </w:rPr>
              <w:t xml:space="preserve">Contenuti /attività culturali proposti: </w:t>
            </w:r>
          </w:p>
        </w:tc>
      </w:tr>
      <w:tr w:rsidR="00CC271B" w:rsidRPr="0039306B">
        <w:trPr>
          <w:trHeight w:val="611"/>
          <w:jc w:val="center"/>
        </w:trPr>
        <w:tc>
          <w:tcPr>
            <w:tcW w:w="9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1B" w:rsidRPr="0039306B" w:rsidRDefault="00CC271B">
            <w:pPr>
              <w:pStyle w:val="Titolo3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ind w:left="2160"/>
              <w:rPr>
                <w:rFonts w:asciiTheme="minorHAnsi" w:hAnsiTheme="minorHAnsi" w:cs="Arial"/>
                <w:sz w:val="24"/>
              </w:rPr>
            </w:pPr>
            <w:r w:rsidRPr="0039306B">
              <w:rPr>
                <w:rFonts w:asciiTheme="minorHAnsi" w:hAnsiTheme="minorHAnsi"/>
              </w:rPr>
              <w:t xml:space="preserve">    </w:t>
            </w:r>
            <w:r w:rsidRPr="0039306B">
              <w:rPr>
                <w:rFonts w:asciiTheme="minorHAnsi" w:hAnsiTheme="minorHAnsi" w:cs="Arial"/>
                <w:sz w:val="24"/>
              </w:rPr>
              <w:t xml:space="preserve">Modalità di realizzazione: </w:t>
            </w:r>
          </w:p>
          <w:p w:rsidR="00CC271B" w:rsidRPr="0039306B" w:rsidRDefault="00CC271B" w:rsidP="00CC271B">
            <w:pPr>
              <w:numPr>
                <w:ilvl w:val="0"/>
                <w:numId w:val="5"/>
              </w:numPr>
              <w:tabs>
                <w:tab w:val="left" w:pos="720"/>
              </w:tabs>
              <w:rPr>
                <w:rFonts w:asciiTheme="minorHAnsi" w:hAnsiTheme="minorHAnsi"/>
              </w:rPr>
            </w:pPr>
            <w:r w:rsidRPr="0039306B">
              <w:rPr>
                <w:rFonts w:asciiTheme="minorHAnsi" w:hAnsiTheme="minorHAnsi"/>
              </w:rPr>
              <w:t>data presunta di partenza ………………………………………………………………….</w:t>
            </w:r>
          </w:p>
          <w:p w:rsidR="00CC271B" w:rsidRPr="0039306B" w:rsidRDefault="00CC271B" w:rsidP="00CC271B">
            <w:pPr>
              <w:numPr>
                <w:ilvl w:val="0"/>
                <w:numId w:val="5"/>
              </w:numPr>
              <w:tabs>
                <w:tab w:val="left" w:pos="720"/>
              </w:tabs>
              <w:rPr>
                <w:rFonts w:asciiTheme="minorHAnsi" w:hAnsiTheme="minorHAnsi"/>
              </w:rPr>
            </w:pPr>
            <w:r w:rsidRPr="0039306B">
              <w:rPr>
                <w:rFonts w:asciiTheme="minorHAnsi" w:hAnsiTheme="minorHAnsi"/>
              </w:rPr>
              <w:t>data presunta di rientro……………………………………………………………………..</w:t>
            </w:r>
          </w:p>
          <w:p w:rsidR="00CC271B" w:rsidRPr="0039306B" w:rsidRDefault="00CC271B" w:rsidP="00CC271B">
            <w:pPr>
              <w:numPr>
                <w:ilvl w:val="0"/>
                <w:numId w:val="5"/>
              </w:numPr>
              <w:tabs>
                <w:tab w:val="left" w:pos="720"/>
              </w:tabs>
              <w:rPr>
                <w:rFonts w:asciiTheme="minorHAnsi" w:hAnsiTheme="minorHAnsi"/>
              </w:rPr>
            </w:pPr>
            <w:r w:rsidRPr="0039306B">
              <w:rPr>
                <w:rFonts w:asciiTheme="minorHAnsi" w:hAnsiTheme="minorHAnsi"/>
              </w:rPr>
              <w:t>durata complessiva…………………………………………………………………………</w:t>
            </w:r>
          </w:p>
          <w:p w:rsidR="00CC271B" w:rsidRPr="0039306B" w:rsidRDefault="00CC271B" w:rsidP="00CC271B">
            <w:pPr>
              <w:numPr>
                <w:ilvl w:val="0"/>
                <w:numId w:val="5"/>
              </w:numPr>
              <w:tabs>
                <w:tab w:val="left" w:pos="720"/>
              </w:tabs>
              <w:rPr>
                <w:rFonts w:asciiTheme="minorHAnsi" w:hAnsiTheme="minorHAnsi"/>
              </w:rPr>
            </w:pPr>
            <w:r w:rsidRPr="0039306B">
              <w:rPr>
                <w:rFonts w:asciiTheme="minorHAnsi" w:hAnsiTheme="minorHAnsi"/>
              </w:rPr>
              <w:t>mezzi di trasporto utilizzati………………………………………………………………..</w:t>
            </w:r>
          </w:p>
          <w:p w:rsidR="00CC271B" w:rsidRPr="0039306B" w:rsidRDefault="00CC271B" w:rsidP="00CC271B">
            <w:pPr>
              <w:numPr>
                <w:ilvl w:val="0"/>
                <w:numId w:val="5"/>
              </w:numPr>
              <w:tabs>
                <w:tab w:val="left" w:pos="720"/>
              </w:tabs>
              <w:rPr>
                <w:rFonts w:asciiTheme="minorHAnsi" w:hAnsiTheme="minorHAnsi"/>
              </w:rPr>
            </w:pPr>
            <w:r w:rsidRPr="0039306B">
              <w:rPr>
                <w:rFonts w:asciiTheme="minorHAnsi" w:hAnsiTheme="minorHAnsi"/>
              </w:rPr>
              <w:t>itinerario……………………………………………………………………………………</w:t>
            </w:r>
          </w:p>
          <w:p w:rsidR="00CC271B" w:rsidRPr="0039306B" w:rsidRDefault="00CC271B" w:rsidP="00CC271B">
            <w:pPr>
              <w:numPr>
                <w:ilvl w:val="0"/>
                <w:numId w:val="5"/>
              </w:numPr>
              <w:tabs>
                <w:tab w:val="left" w:pos="720"/>
              </w:tabs>
              <w:rPr>
                <w:rFonts w:asciiTheme="minorHAnsi" w:hAnsiTheme="minorHAnsi"/>
              </w:rPr>
            </w:pPr>
            <w:r w:rsidRPr="0039306B">
              <w:rPr>
                <w:rFonts w:asciiTheme="minorHAnsi" w:hAnsiTheme="minorHAnsi"/>
              </w:rPr>
              <w:t>luoghi di pernottamento……………………………………………………………………</w:t>
            </w:r>
          </w:p>
          <w:p w:rsidR="00CC271B" w:rsidRPr="0039306B" w:rsidRDefault="00CC271B">
            <w:pPr>
              <w:rPr>
                <w:rFonts w:asciiTheme="minorHAnsi" w:hAnsiTheme="minorHAnsi"/>
              </w:rPr>
            </w:pPr>
          </w:p>
        </w:tc>
      </w:tr>
      <w:tr w:rsidR="00CC271B" w:rsidRPr="0039306B">
        <w:trPr>
          <w:trHeight w:val="521"/>
          <w:jc w:val="center"/>
        </w:trPr>
        <w:tc>
          <w:tcPr>
            <w:tcW w:w="9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1B" w:rsidRPr="0039306B" w:rsidRDefault="00CC271B">
            <w:pPr>
              <w:snapToGrid w:val="0"/>
              <w:rPr>
                <w:rFonts w:asciiTheme="minorHAnsi" w:hAnsiTheme="minorHAnsi" w:cs="Arial"/>
                <w:sz w:val="20"/>
              </w:rPr>
            </w:pPr>
            <w:r w:rsidRPr="0039306B">
              <w:rPr>
                <w:rFonts w:asciiTheme="minorHAnsi" w:hAnsiTheme="minorHAnsi" w:cs="Arial"/>
                <w:b/>
                <w:bCs/>
              </w:rPr>
              <w:t xml:space="preserve">    Modalità di valutazione degli esiti formativi:   </w:t>
            </w:r>
            <w:r w:rsidRPr="0039306B">
              <w:rPr>
                <w:rFonts w:asciiTheme="minorHAnsi" w:hAnsiTheme="minorHAnsi" w:cs="Arial"/>
              </w:rPr>
              <w:t xml:space="preserve"> </w:t>
            </w:r>
            <w:r w:rsidRPr="0039306B">
              <w:rPr>
                <w:rFonts w:asciiTheme="minorHAnsi" w:hAnsiTheme="minorHAnsi" w:cs="Arial"/>
                <w:sz w:val="20"/>
              </w:rPr>
              <w:t xml:space="preserve">    </w:t>
            </w:r>
          </w:p>
          <w:p w:rsidR="00CC271B" w:rsidRPr="0039306B" w:rsidRDefault="00CC271B">
            <w:pPr>
              <w:snapToGrid w:val="0"/>
              <w:ind w:left="360"/>
              <w:rPr>
                <w:rFonts w:asciiTheme="minorHAnsi" w:hAnsiTheme="minorHAnsi" w:cs="Arial"/>
                <w:sz w:val="20"/>
              </w:rPr>
            </w:pPr>
          </w:p>
          <w:p w:rsidR="00CC271B" w:rsidRPr="0039306B" w:rsidRDefault="00CC271B">
            <w:pPr>
              <w:snapToGrid w:val="0"/>
              <w:rPr>
                <w:rFonts w:asciiTheme="minorHAnsi" w:hAnsiTheme="minorHAnsi" w:cs="Arial"/>
                <w:sz w:val="20"/>
              </w:rPr>
            </w:pPr>
          </w:p>
          <w:p w:rsidR="00CC271B" w:rsidRPr="0039306B" w:rsidRDefault="00CC271B">
            <w:pPr>
              <w:snapToGrid w:val="0"/>
              <w:rPr>
                <w:rFonts w:asciiTheme="minorHAnsi" w:hAnsiTheme="minorHAnsi" w:cs="Arial"/>
                <w:sz w:val="20"/>
              </w:rPr>
            </w:pPr>
          </w:p>
          <w:p w:rsidR="00CC271B" w:rsidRPr="0039306B" w:rsidRDefault="00CC271B">
            <w:pPr>
              <w:snapToGrid w:val="0"/>
              <w:rPr>
                <w:rFonts w:asciiTheme="minorHAnsi" w:hAnsiTheme="minorHAnsi" w:cs="Arial"/>
                <w:sz w:val="20"/>
              </w:rPr>
            </w:pPr>
          </w:p>
          <w:p w:rsidR="00CC271B" w:rsidRPr="0039306B" w:rsidRDefault="00CC271B">
            <w:pPr>
              <w:snapToGrid w:val="0"/>
              <w:rPr>
                <w:rFonts w:asciiTheme="minorHAnsi" w:hAnsiTheme="minorHAnsi" w:cs="Arial"/>
                <w:b/>
                <w:bCs/>
              </w:rPr>
            </w:pPr>
          </w:p>
        </w:tc>
      </w:tr>
    </w:tbl>
    <w:p w:rsidR="00CC271B" w:rsidRPr="0039306B" w:rsidRDefault="00CC271B" w:rsidP="00CC271B">
      <w:pPr>
        <w:pStyle w:val="Indice"/>
        <w:suppressLineNumbers w:val="0"/>
        <w:rPr>
          <w:rFonts w:asciiTheme="minorHAnsi" w:hAnsiTheme="minorHAnsi" w:cs="Aria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9706"/>
      </w:tblGrid>
      <w:tr w:rsidR="00CC271B" w:rsidRPr="0039306B">
        <w:trPr>
          <w:trHeight w:val="422"/>
          <w:jc w:val="center"/>
        </w:trPr>
        <w:tc>
          <w:tcPr>
            <w:tcW w:w="9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1B" w:rsidRPr="0039306B" w:rsidRDefault="00CC271B">
            <w:pPr>
              <w:pStyle w:val="Titolo1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ind w:left="360"/>
              <w:rPr>
                <w:rFonts w:asciiTheme="minorHAnsi" w:hAnsiTheme="minorHAnsi" w:cs="Arial"/>
                <w:sz w:val="24"/>
                <w:szCs w:val="24"/>
              </w:rPr>
            </w:pPr>
            <w:r w:rsidRPr="0039306B">
              <w:rPr>
                <w:rFonts w:asciiTheme="minorHAnsi" w:hAnsiTheme="minorHAnsi" w:cs="Arial"/>
                <w:sz w:val="24"/>
                <w:szCs w:val="24"/>
              </w:rPr>
              <w:lastRenderedPageBreak/>
              <w:t>RISORSE</w:t>
            </w:r>
          </w:p>
        </w:tc>
      </w:tr>
      <w:tr w:rsidR="00CC271B" w:rsidRPr="0039306B">
        <w:trPr>
          <w:trHeight w:val="831"/>
          <w:jc w:val="center"/>
        </w:trPr>
        <w:tc>
          <w:tcPr>
            <w:tcW w:w="9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1B" w:rsidRPr="0039306B" w:rsidRDefault="00CC271B">
            <w:pPr>
              <w:snapToGrid w:val="0"/>
              <w:ind w:firstLine="319"/>
              <w:rPr>
                <w:rFonts w:asciiTheme="minorHAnsi" w:hAnsiTheme="minorHAnsi" w:cs="Arial"/>
              </w:rPr>
            </w:pPr>
            <w:r w:rsidRPr="0039306B">
              <w:rPr>
                <w:rFonts w:asciiTheme="minorHAnsi" w:hAnsiTheme="minorHAnsi" w:cs="Arial"/>
                <w:b/>
                <w:bCs/>
              </w:rPr>
              <w:t>Professionali:</w:t>
            </w:r>
            <w:r w:rsidRPr="0039306B">
              <w:rPr>
                <w:rFonts w:asciiTheme="minorHAnsi" w:hAnsiTheme="minorHAnsi" w:cs="Arial"/>
              </w:rPr>
              <w:t xml:space="preserve"> </w:t>
            </w:r>
          </w:p>
          <w:p w:rsidR="00CC271B" w:rsidRPr="0039306B" w:rsidRDefault="00CC271B">
            <w:pPr>
              <w:snapToGrid w:val="0"/>
              <w:rPr>
                <w:rFonts w:asciiTheme="minorHAnsi" w:hAnsiTheme="minorHAnsi" w:cs="Arial"/>
                <w:sz w:val="20"/>
              </w:rPr>
            </w:pPr>
            <w:r w:rsidRPr="0039306B">
              <w:rPr>
                <w:rFonts w:asciiTheme="minorHAnsi" w:hAnsiTheme="minorHAnsi" w:cs="Arial"/>
              </w:rPr>
              <w:t xml:space="preserve">     Docenti accompagnatori: </w:t>
            </w:r>
            <w:r w:rsidRPr="0039306B">
              <w:rPr>
                <w:rFonts w:asciiTheme="minorHAnsi" w:hAnsiTheme="minorHAnsi" w:cs="Arial"/>
                <w:sz w:val="20"/>
              </w:rPr>
              <w:t>(indicare i nomi più un docente supplente)</w:t>
            </w:r>
          </w:p>
          <w:p w:rsidR="00CC271B" w:rsidRPr="0039306B" w:rsidRDefault="00CC271B">
            <w:pPr>
              <w:snapToGrid w:val="0"/>
              <w:ind w:left="360"/>
              <w:rPr>
                <w:rFonts w:asciiTheme="minorHAnsi" w:hAnsiTheme="minorHAnsi" w:cs="Arial"/>
                <w:sz w:val="20"/>
              </w:rPr>
            </w:pPr>
            <w:r w:rsidRPr="0039306B">
              <w:rPr>
                <w:rFonts w:asciiTheme="minorHAnsi" w:hAnsiTheme="minorHAnsi" w:cs="Arial"/>
                <w:sz w:val="20"/>
              </w:rPr>
              <w:t xml:space="preserve"> </w:t>
            </w:r>
          </w:p>
          <w:p w:rsidR="00CC271B" w:rsidRPr="0039306B" w:rsidRDefault="00CC271B">
            <w:pPr>
              <w:snapToGrid w:val="0"/>
              <w:ind w:left="360"/>
              <w:rPr>
                <w:rFonts w:asciiTheme="minorHAnsi" w:hAnsiTheme="minorHAnsi" w:cs="Arial"/>
              </w:rPr>
            </w:pPr>
          </w:p>
          <w:p w:rsidR="00CC271B" w:rsidRPr="0039306B" w:rsidRDefault="00CC271B">
            <w:pPr>
              <w:snapToGrid w:val="0"/>
              <w:rPr>
                <w:rFonts w:asciiTheme="minorHAnsi" w:hAnsiTheme="minorHAnsi" w:cs="Arial"/>
                <w:u w:val="single"/>
              </w:rPr>
            </w:pPr>
            <w:r w:rsidRPr="0039306B">
              <w:rPr>
                <w:rFonts w:asciiTheme="minorHAnsi" w:hAnsiTheme="minorHAnsi" w:cs="Arial"/>
                <w:u w:val="single"/>
              </w:rPr>
              <w:t xml:space="preserve"> </w:t>
            </w:r>
          </w:p>
          <w:p w:rsidR="00CC271B" w:rsidRPr="0039306B" w:rsidRDefault="00CC271B">
            <w:pPr>
              <w:snapToGrid w:val="0"/>
              <w:rPr>
                <w:rFonts w:asciiTheme="minorHAnsi" w:hAnsiTheme="minorHAnsi" w:cs="Arial"/>
              </w:rPr>
            </w:pPr>
          </w:p>
        </w:tc>
      </w:tr>
      <w:tr w:rsidR="00CC271B" w:rsidRPr="0039306B">
        <w:trPr>
          <w:trHeight w:val="599"/>
          <w:jc w:val="center"/>
        </w:trPr>
        <w:tc>
          <w:tcPr>
            <w:tcW w:w="9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71B" w:rsidRPr="0039306B" w:rsidRDefault="00CC271B">
            <w:pPr>
              <w:snapToGrid w:val="0"/>
              <w:rPr>
                <w:rFonts w:asciiTheme="minorHAnsi" w:hAnsiTheme="minorHAnsi" w:cs="Arial"/>
                <w:sz w:val="20"/>
              </w:rPr>
            </w:pPr>
            <w:r w:rsidRPr="0039306B">
              <w:rPr>
                <w:rFonts w:asciiTheme="minorHAnsi" w:hAnsiTheme="minorHAnsi" w:cs="Arial"/>
                <w:b/>
                <w:bCs/>
              </w:rPr>
              <w:t xml:space="preserve">     Finanziarie:</w:t>
            </w:r>
            <w:r w:rsidRPr="0039306B">
              <w:rPr>
                <w:rFonts w:asciiTheme="minorHAnsi" w:hAnsiTheme="minorHAnsi" w:cs="Arial"/>
              </w:rPr>
              <w:t xml:space="preserve">  </w:t>
            </w:r>
            <w:r w:rsidRPr="0039306B">
              <w:rPr>
                <w:rFonts w:asciiTheme="minorHAnsi" w:hAnsiTheme="minorHAnsi" w:cs="Arial"/>
                <w:sz w:val="20"/>
              </w:rPr>
              <w:t xml:space="preserve">(a cura della segreteria) </w:t>
            </w:r>
          </w:p>
          <w:p w:rsidR="00CC271B" w:rsidRPr="0039306B" w:rsidRDefault="00CC271B" w:rsidP="00CC271B">
            <w:pPr>
              <w:numPr>
                <w:ilvl w:val="0"/>
                <w:numId w:val="4"/>
              </w:numPr>
              <w:tabs>
                <w:tab w:val="left" w:pos="360"/>
              </w:tabs>
              <w:snapToGrid w:val="0"/>
              <w:rPr>
                <w:rFonts w:asciiTheme="minorHAnsi" w:hAnsiTheme="minorHAnsi" w:cs="Arial"/>
              </w:rPr>
            </w:pPr>
            <w:proofErr w:type="spellStart"/>
            <w:r w:rsidRPr="0039306B">
              <w:rPr>
                <w:rFonts w:asciiTheme="minorHAnsi" w:hAnsiTheme="minorHAnsi" w:cs="Arial"/>
              </w:rPr>
              <w:t>L.R.</w:t>
            </w:r>
            <w:proofErr w:type="spellEnd"/>
            <w:r w:rsidRPr="0039306B">
              <w:rPr>
                <w:rFonts w:asciiTheme="minorHAnsi" w:hAnsiTheme="minorHAnsi" w:cs="Arial"/>
              </w:rPr>
              <w:t xml:space="preserve"> 31/84</w:t>
            </w:r>
          </w:p>
          <w:p w:rsidR="00CC271B" w:rsidRPr="0039306B" w:rsidRDefault="00CC271B" w:rsidP="00CC271B">
            <w:pPr>
              <w:numPr>
                <w:ilvl w:val="0"/>
                <w:numId w:val="4"/>
              </w:numPr>
              <w:tabs>
                <w:tab w:val="left" w:pos="360"/>
              </w:tabs>
              <w:snapToGrid w:val="0"/>
              <w:rPr>
                <w:rFonts w:asciiTheme="minorHAnsi" w:hAnsiTheme="minorHAnsi" w:cs="Arial"/>
              </w:rPr>
            </w:pPr>
            <w:r w:rsidRPr="0039306B">
              <w:rPr>
                <w:rFonts w:asciiTheme="minorHAnsi" w:hAnsiTheme="minorHAnsi" w:cs="Arial"/>
              </w:rPr>
              <w:t>Altri fondi</w:t>
            </w:r>
          </w:p>
          <w:p w:rsidR="00CC271B" w:rsidRPr="0039306B" w:rsidRDefault="00CC271B" w:rsidP="00CC271B">
            <w:pPr>
              <w:numPr>
                <w:ilvl w:val="0"/>
                <w:numId w:val="4"/>
              </w:numPr>
              <w:tabs>
                <w:tab w:val="left" w:pos="360"/>
              </w:tabs>
              <w:snapToGrid w:val="0"/>
              <w:rPr>
                <w:rFonts w:asciiTheme="minorHAnsi" w:hAnsiTheme="minorHAnsi" w:cs="Arial"/>
              </w:rPr>
            </w:pPr>
            <w:r w:rsidRPr="0039306B">
              <w:rPr>
                <w:rFonts w:asciiTheme="minorHAnsi" w:hAnsiTheme="minorHAnsi" w:cs="Arial"/>
              </w:rPr>
              <w:t>Contributo delle famiglie</w:t>
            </w:r>
          </w:p>
          <w:p w:rsidR="00CC271B" w:rsidRPr="0039306B" w:rsidRDefault="00CC271B">
            <w:pPr>
              <w:rPr>
                <w:rFonts w:asciiTheme="minorHAnsi" w:hAnsiTheme="minorHAnsi" w:cs="Arial"/>
              </w:rPr>
            </w:pPr>
          </w:p>
          <w:p w:rsidR="00CC271B" w:rsidRPr="0039306B" w:rsidRDefault="00CC271B">
            <w:pPr>
              <w:rPr>
                <w:rFonts w:asciiTheme="minorHAnsi" w:hAnsiTheme="minorHAnsi" w:cs="Arial"/>
              </w:rPr>
            </w:pPr>
          </w:p>
        </w:tc>
      </w:tr>
    </w:tbl>
    <w:p w:rsidR="00CC271B" w:rsidRPr="0039306B" w:rsidRDefault="00CC271B" w:rsidP="00CC271B">
      <w:pPr>
        <w:rPr>
          <w:rFonts w:asciiTheme="minorHAnsi" w:hAnsiTheme="minorHAnsi"/>
        </w:rPr>
      </w:pPr>
    </w:p>
    <w:p w:rsidR="00CC271B" w:rsidRPr="0039306B" w:rsidRDefault="00CC271B" w:rsidP="00CC271B">
      <w:pPr>
        <w:rPr>
          <w:rFonts w:asciiTheme="minorHAnsi" w:hAnsiTheme="minorHAnsi"/>
          <w:b/>
          <w:bCs/>
        </w:rPr>
      </w:pPr>
      <w:r w:rsidRPr="0039306B">
        <w:rPr>
          <w:rFonts w:asciiTheme="minorHAnsi" w:hAnsiTheme="minorHAnsi"/>
          <w:b/>
          <w:bCs/>
        </w:rPr>
        <w:t xml:space="preserve">N. B: compilare tutti i campi dello schema. </w:t>
      </w:r>
    </w:p>
    <w:p w:rsidR="00CC271B" w:rsidRPr="0039306B" w:rsidRDefault="00CC271B" w:rsidP="00CC271B">
      <w:pPr>
        <w:rPr>
          <w:rFonts w:asciiTheme="minorHAnsi" w:hAnsiTheme="minorHAnsi"/>
          <w:b/>
          <w:bCs/>
        </w:rPr>
      </w:pPr>
    </w:p>
    <w:p w:rsidR="00CC271B" w:rsidRPr="0039306B" w:rsidRDefault="00CC271B" w:rsidP="00CC271B">
      <w:pPr>
        <w:pStyle w:val="Indice"/>
        <w:suppressLineNumbers w:val="0"/>
        <w:suppressAutoHyphens w:val="0"/>
        <w:jc w:val="both"/>
        <w:rPr>
          <w:rFonts w:asciiTheme="minorHAnsi" w:hAnsiTheme="minorHAnsi"/>
          <w:b/>
          <w:bCs/>
        </w:rPr>
      </w:pPr>
      <w:r w:rsidRPr="0039306B">
        <w:rPr>
          <w:rFonts w:asciiTheme="minorHAnsi" w:hAnsiTheme="minorHAnsi"/>
          <w:b/>
          <w:bCs/>
        </w:rPr>
        <w:t xml:space="preserve">Entro 10 giorni dall'effettuazione della visita guidata o del viaggio, deve essere presentata  la   relazione per la valutazione complessiva dell'attività. </w:t>
      </w:r>
    </w:p>
    <w:p w:rsidR="00CC271B" w:rsidRPr="0039306B" w:rsidRDefault="00CC271B" w:rsidP="00CC271B">
      <w:pPr>
        <w:jc w:val="both"/>
        <w:rPr>
          <w:rFonts w:asciiTheme="minorHAnsi" w:hAnsiTheme="minorHAnsi"/>
        </w:rPr>
      </w:pPr>
      <w:r w:rsidRPr="0039306B">
        <w:rPr>
          <w:rFonts w:asciiTheme="minorHAnsi" w:hAnsiTheme="minorHAnsi"/>
        </w:rPr>
        <w:t xml:space="preserve">   </w:t>
      </w:r>
      <w:r w:rsidRPr="0039306B">
        <w:rPr>
          <w:rFonts w:asciiTheme="minorHAnsi" w:hAnsiTheme="minorHAnsi"/>
        </w:rPr>
        <w:tab/>
      </w:r>
      <w:r w:rsidRPr="0039306B">
        <w:rPr>
          <w:rFonts w:asciiTheme="minorHAnsi" w:hAnsiTheme="minorHAnsi"/>
        </w:rPr>
        <w:tab/>
      </w:r>
      <w:r w:rsidRPr="0039306B">
        <w:rPr>
          <w:rFonts w:asciiTheme="minorHAnsi" w:hAnsiTheme="minorHAnsi"/>
        </w:rPr>
        <w:tab/>
      </w:r>
      <w:r w:rsidRPr="0039306B">
        <w:rPr>
          <w:rFonts w:asciiTheme="minorHAnsi" w:hAnsiTheme="minorHAnsi"/>
        </w:rPr>
        <w:tab/>
      </w:r>
      <w:r w:rsidRPr="0039306B">
        <w:rPr>
          <w:rFonts w:asciiTheme="minorHAnsi" w:hAnsiTheme="minorHAnsi"/>
        </w:rPr>
        <w:tab/>
      </w:r>
      <w:r w:rsidRPr="0039306B">
        <w:rPr>
          <w:rFonts w:asciiTheme="minorHAnsi" w:hAnsiTheme="minorHAnsi"/>
        </w:rPr>
        <w:tab/>
      </w:r>
      <w:r w:rsidRPr="0039306B">
        <w:rPr>
          <w:rFonts w:asciiTheme="minorHAnsi" w:hAnsiTheme="minorHAnsi"/>
        </w:rPr>
        <w:tab/>
        <w:t xml:space="preserve">                      </w:t>
      </w:r>
    </w:p>
    <w:p w:rsidR="00CC271B" w:rsidRPr="0039306B" w:rsidRDefault="00CC271B" w:rsidP="00CC271B">
      <w:pPr>
        <w:ind w:left="5664" w:firstLine="708"/>
        <w:jc w:val="both"/>
        <w:rPr>
          <w:rFonts w:asciiTheme="minorHAnsi" w:hAnsiTheme="minorHAnsi"/>
        </w:rPr>
      </w:pPr>
      <w:r w:rsidRPr="0039306B">
        <w:rPr>
          <w:rFonts w:asciiTheme="minorHAnsi" w:hAnsiTheme="minorHAnsi"/>
        </w:rPr>
        <w:t>Il Docente responsabile</w:t>
      </w:r>
    </w:p>
    <w:p w:rsidR="00CC271B" w:rsidRPr="0039306B" w:rsidRDefault="00CC271B" w:rsidP="00CC271B">
      <w:pPr>
        <w:rPr>
          <w:rFonts w:asciiTheme="minorHAnsi" w:hAnsiTheme="minorHAnsi"/>
        </w:rPr>
      </w:pPr>
    </w:p>
    <w:p w:rsidR="00CC271B" w:rsidRPr="0039306B" w:rsidRDefault="00EB43D8" w:rsidP="00CC271B">
      <w:pPr>
        <w:rPr>
          <w:rFonts w:asciiTheme="minorHAnsi" w:hAnsiTheme="minorHAnsi"/>
        </w:rPr>
      </w:pPr>
      <w:r w:rsidRPr="0039306B">
        <w:rPr>
          <w:rFonts w:asciiTheme="minorHAnsi" w:hAnsiTheme="minorHAnsi"/>
        </w:rPr>
        <w:t>Samugheo</w:t>
      </w:r>
      <w:r w:rsidR="00CC271B" w:rsidRPr="0039306B">
        <w:rPr>
          <w:rFonts w:asciiTheme="minorHAnsi" w:hAnsiTheme="minorHAnsi"/>
        </w:rPr>
        <w:t>, …………………                                                            …………………………..</w:t>
      </w:r>
    </w:p>
    <w:p w:rsidR="00CC271B" w:rsidRPr="0039306B" w:rsidRDefault="00CC271B" w:rsidP="00CC271B">
      <w:pPr>
        <w:rPr>
          <w:rFonts w:asciiTheme="minorHAnsi" w:hAnsiTheme="minorHAnsi"/>
        </w:rPr>
      </w:pPr>
    </w:p>
    <w:p w:rsidR="00CC271B" w:rsidRPr="0039306B" w:rsidRDefault="00CC271B" w:rsidP="00CC271B">
      <w:pPr>
        <w:rPr>
          <w:rFonts w:asciiTheme="minorHAnsi" w:hAnsiTheme="minorHAnsi"/>
        </w:rPr>
      </w:pPr>
    </w:p>
    <w:p w:rsidR="00CC271B" w:rsidRPr="0039306B" w:rsidRDefault="00CC271B" w:rsidP="00CC271B">
      <w:pPr>
        <w:rPr>
          <w:rFonts w:asciiTheme="minorHAnsi" w:hAnsiTheme="minorHAnsi" w:cs="Arial"/>
        </w:rPr>
      </w:pPr>
    </w:p>
    <w:p w:rsidR="00CC271B" w:rsidRPr="0039306B" w:rsidRDefault="00CC271B" w:rsidP="00CC271B">
      <w:pPr>
        <w:tabs>
          <w:tab w:val="left" w:pos="2595"/>
        </w:tabs>
        <w:rPr>
          <w:rFonts w:asciiTheme="minorHAnsi" w:hAnsiTheme="minorHAnsi"/>
        </w:rPr>
      </w:pPr>
    </w:p>
    <w:p w:rsidR="00CC271B" w:rsidRPr="0039306B" w:rsidRDefault="00CC271B" w:rsidP="00CC271B">
      <w:pPr>
        <w:tabs>
          <w:tab w:val="left" w:pos="2595"/>
        </w:tabs>
        <w:rPr>
          <w:rFonts w:asciiTheme="minorHAnsi" w:hAnsiTheme="minorHAnsi"/>
        </w:rPr>
      </w:pPr>
    </w:p>
    <w:p w:rsidR="00CC271B" w:rsidRPr="0039306B" w:rsidRDefault="00CC271B" w:rsidP="00CC271B">
      <w:pPr>
        <w:tabs>
          <w:tab w:val="left" w:pos="2595"/>
        </w:tabs>
        <w:rPr>
          <w:rFonts w:asciiTheme="minorHAnsi" w:hAnsiTheme="minorHAnsi"/>
        </w:rPr>
      </w:pPr>
    </w:p>
    <w:p w:rsidR="00CC271B" w:rsidRPr="0039306B" w:rsidRDefault="00CC271B" w:rsidP="00CC271B">
      <w:pPr>
        <w:tabs>
          <w:tab w:val="left" w:pos="2595"/>
        </w:tabs>
        <w:rPr>
          <w:rFonts w:asciiTheme="minorHAnsi" w:hAnsiTheme="minorHAnsi"/>
        </w:rPr>
      </w:pPr>
    </w:p>
    <w:p w:rsidR="00CC271B" w:rsidRPr="0039306B" w:rsidRDefault="00CC271B" w:rsidP="00CC271B">
      <w:pPr>
        <w:tabs>
          <w:tab w:val="left" w:pos="2595"/>
        </w:tabs>
        <w:rPr>
          <w:rFonts w:asciiTheme="minorHAnsi" w:hAnsiTheme="minorHAnsi"/>
        </w:rPr>
      </w:pPr>
    </w:p>
    <w:p w:rsidR="00CC271B" w:rsidRPr="0039306B" w:rsidRDefault="00CC271B" w:rsidP="00CC271B">
      <w:pPr>
        <w:tabs>
          <w:tab w:val="left" w:pos="2595"/>
        </w:tabs>
        <w:rPr>
          <w:rFonts w:asciiTheme="minorHAnsi" w:hAnsiTheme="minorHAnsi"/>
        </w:rPr>
      </w:pPr>
    </w:p>
    <w:p w:rsidR="00CC271B" w:rsidRPr="0039306B" w:rsidRDefault="00CC271B" w:rsidP="00CC271B">
      <w:pPr>
        <w:tabs>
          <w:tab w:val="left" w:pos="2595"/>
        </w:tabs>
        <w:rPr>
          <w:rFonts w:asciiTheme="minorHAnsi" w:hAnsiTheme="minorHAnsi"/>
        </w:rPr>
      </w:pPr>
    </w:p>
    <w:p w:rsidR="00CC271B" w:rsidRPr="0039306B" w:rsidRDefault="00CC271B" w:rsidP="00CC271B">
      <w:pPr>
        <w:tabs>
          <w:tab w:val="left" w:pos="2595"/>
        </w:tabs>
        <w:rPr>
          <w:rFonts w:asciiTheme="minorHAnsi" w:hAnsiTheme="minorHAnsi"/>
        </w:rPr>
      </w:pPr>
    </w:p>
    <w:p w:rsidR="00CC271B" w:rsidRPr="0039306B" w:rsidRDefault="00CC271B" w:rsidP="00CC271B">
      <w:pPr>
        <w:tabs>
          <w:tab w:val="left" w:pos="2595"/>
        </w:tabs>
        <w:rPr>
          <w:rFonts w:asciiTheme="minorHAnsi" w:hAnsiTheme="minorHAnsi"/>
        </w:rPr>
      </w:pPr>
    </w:p>
    <w:p w:rsidR="00CC271B" w:rsidRPr="0039306B" w:rsidRDefault="00CC271B" w:rsidP="00CC271B">
      <w:pPr>
        <w:tabs>
          <w:tab w:val="left" w:pos="2595"/>
        </w:tabs>
        <w:rPr>
          <w:rFonts w:asciiTheme="minorHAnsi" w:hAnsiTheme="minorHAnsi"/>
        </w:rPr>
      </w:pPr>
    </w:p>
    <w:p w:rsidR="00CC271B" w:rsidRPr="0039306B" w:rsidRDefault="00CC271B" w:rsidP="00CC271B">
      <w:pPr>
        <w:tabs>
          <w:tab w:val="left" w:pos="2595"/>
        </w:tabs>
        <w:rPr>
          <w:rFonts w:asciiTheme="minorHAnsi" w:hAnsiTheme="minorHAnsi"/>
        </w:rPr>
      </w:pPr>
    </w:p>
    <w:p w:rsidR="000000AE" w:rsidRPr="0039306B" w:rsidRDefault="000000AE" w:rsidP="00CC271B">
      <w:pPr>
        <w:tabs>
          <w:tab w:val="left" w:pos="2595"/>
        </w:tabs>
        <w:rPr>
          <w:rFonts w:asciiTheme="minorHAnsi" w:hAnsiTheme="minorHAnsi"/>
        </w:rPr>
      </w:pPr>
    </w:p>
    <w:p w:rsidR="000000AE" w:rsidRPr="0039306B" w:rsidRDefault="000000AE" w:rsidP="00CC271B">
      <w:pPr>
        <w:tabs>
          <w:tab w:val="left" w:pos="2595"/>
        </w:tabs>
        <w:rPr>
          <w:rFonts w:asciiTheme="minorHAnsi" w:hAnsiTheme="minorHAnsi"/>
        </w:rPr>
      </w:pPr>
    </w:p>
    <w:p w:rsidR="000000AE" w:rsidRPr="0039306B" w:rsidRDefault="000000AE" w:rsidP="00CC271B">
      <w:pPr>
        <w:tabs>
          <w:tab w:val="left" w:pos="2595"/>
        </w:tabs>
        <w:rPr>
          <w:rFonts w:asciiTheme="minorHAnsi" w:hAnsiTheme="minorHAnsi"/>
        </w:rPr>
      </w:pPr>
    </w:p>
    <w:p w:rsidR="000000AE" w:rsidRPr="0039306B" w:rsidRDefault="000000AE" w:rsidP="00CC271B">
      <w:pPr>
        <w:tabs>
          <w:tab w:val="left" w:pos="2595"/>
        </w:tabs>
        <w:rPr>
          <w:rFonts w:asciiTheme="minorHAnsi" w:hAnsiTheme="minorHAnsi"/>
        </w:rPr>
      </w:pPr>
    </w:p>
    <w:p w:rsidR="000000AE" w:rsidRPr="0039306B" w:rsidRDefault="000000AE" w:rsidP="00CC271B">
      <w:pPr>
        <w:tabs>
          <w:tab w:val="left" w:pos="2595"/>
        </w:tabs>
        <w:rPr>
          <w:rFonts w:asciiTheme="minorHAnsi" w:hAnsiTheme="minorHAnsi"/>
        </w:rPr>
      </w:pPr>
    </w:p>
    <w:p w:rsidR="000000AE" w:rsidRPr="0039306B" w:rsidRDefault="000000AE" w:rsidP="00CC271B">
      <w:pPr>
        <w:tabs>
          <w:tab w:val="left" w:pos="2595"/>
        </w:tabs>
        <w:rPr>
          <w:rFonts w:asciiTheme="minorHAnsi" w:hAnsiTheme="minorHAnsi"/>
        </w:rPr>
      </w:pPr>
    </w:p>
    <w:p w:rsidR="000000AE" w:rsidRPr="0039306B" w:rsidRDefault="000000AE" w:rsidP="00CC271B">
      <w:pPr>
        <w:tabs>
          <w:tab w:val="left" w:pos="2595"/>
        </w:tabs>
        <w:rPr>
          <w:rFonts w:asciiTheme="minorHAnsi" w:hAnsiTheme="minorHAnsi"/>
        </w:rPr>
      </w:pPr>
    </w:p>
    <w:p w:rsidR="000000AE" w:rsidRPr="0039306B" w:rsidRDefault="000000AE" w:rsidP="00CC271B">
      <w:pPr>
        <w:tabs>
          <w:tab w:val="left" w:pos="2595"/>
        </w:tabs>
        <w:rPr>
          <w:rFonts w:asciiTheme="minorHAnsi" w:hAnsiTheme="minorHAnsi"/>
        </w:rPr>
      </w:pPr>
    </w:p>
    <w:p w:rsidR="000000AE" w:rsidRPr="0039306B" w:rsidRDefault="000000AE" w:rsidP="00CC271B">
      <w:pPr>
        <w:tabs>
          <w:tab w:val="left" w:pos="2595"/>
        </w:tabs>
        <w:rPr>
          <w:rFonts w:asciiTheme="minorHAnsi" w:hAnsiTheme="minorHAnsi"/>
        </w:rPr>
      </w:pPr>
    </w:p>
    <w:p w:rsidR="000000AE" w:rsidRPr="0039306B" w:rsidRDefault="000000AE" w:rsidP="00CC271B">
      <w:pPr>
        <w:tabs>
          <w:tab w:val="left" w:pos="2595"/>
        </w:tabs>
        <w:rPr>
          <w:rFonts w:asciiTheme="minorHAnsi" w:hAnsiTheme="minorHAnsi"/>
        </w:rPr>
      </w:pPr>
    </w:p>
    <w:p w:rsidR="000000AE" w:rsidRPr="0039306B" w:rsidRDefault="000000AE" w:rsidP="00CC271B">
      <w:pPr>
        <w:tabs>
          <w:tab w:val="left" w:pos="2595"/>
        </w:tabs>
        <w:rPr>
          <w:rFonts w:asciiTheme="minorHAnsi" w:hAnsiTheme="minorHAnsi"/>
        </w:rPr>
      </w:pPr>
    </w:p>
    <w:p w:rsidR="000000AE" w:rsidRPr="0039306B" w:rsidRDefault="000000AE" w:rsidP="00CC271B">
      <w:pPr>
        <w:tabs>
          <w:tab w:val="left" w:pos="2595"/>
        </w:tabs>
        <w:rPr>
          <w:rFonts w:asciiTheme="minorHAnsi" w:hAnsiTheme="minorHAnsi"/>
        </w:rPr>
      </w:pPr>
    </w:p>
    <w:sectPr w:rsidR="000000AE" w:rsidRPr="0039306B" w:rsidSect="00EB43D8">
      <w:pgSz w:w="11906" w:h="16838"/>
      <w:pgMar w:top="567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"/>
      <w:lvlJc w:val="left"/>
      <w:pPr>
        <w:tabs>
          <w:tab w:val="num" w:pos="1035"/>
        </w:tabs>
        <w:ind w:left="1035" w:hanging="360"/>
      </w:pPr>
      <w:rPr>
        <w:rFonts w:ascii="Wingdings" w:hAnsi="Wingdings"/>
        <w:sz w:val="16"/>
      </w:r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bullet"/>
      <w:pStyle w:val="Titolo3"/>
      <w:lvlText w:val="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">
    <w:nsid w:val="00000004"/>
    <w:multiLevelType w:val="singleLevel"/>
    <w:tmpl w:val="00000004"/>
    <w:name w:val="WW8Num6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6"/>
      </w:rPr>
    </w:lvl>
  </w:abstractNum>
  <w:abstractNum w:abstractNumId="3">
    <w:nsid w:val="00000005"/>
    <w:multiLevelType w:val="multilevel"/>
    <w:tmpl w:val="00000005"/>
    <w:name w:val="WW8Num7"/>
    <w:lvl w:ilvl="0">
      <w:start w:val="1"/>
      <w:numFmt w:val="bullet"/>
      <w:lvlText w:val="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⁭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6"/>
    <w:multiLevelType w:val="singleLevel"/>
    <w:tmpl w:val="00000006"/>
    <w:name w:val="WW8Num9"/>
    <w:lvl w:ilvl="0">
      <w:start w:val="1"/>
      <w:numFmt w:val="bullet"/>
      <w:lvlText w:val="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5">
    <w:nsid w:val="37FB66F6"/>
    <w:multiLevelType w:val="hybridMultilevel"/>
    <w:tmpl w:val="53125E7E"/>
    <w:lvl w:ilvl="0" w:tplc="00000002">
      <w:start w:val="1"/>
      <w:numFmt w:val="bullet"/>
      <w:lvlText w:val=""/>
      <w:lvlJc w:val="left"/>
      <w:pPr>
        <w:ind w:left="360" w:hanging="360"/>
      </w:pPr>
      <w:rPr>
        <w:rFonts w:ascii="Wingdings" w:hAnsi="Wingdings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characterSpacingControl w:val="doNotCompress"/>
  <w:compat/>
  <w:rsids>
    <w:rsidRoot w:val="00CC271B"/>
    <w:rsid w:val="000000AE"/>
    <w:rsid w:val="00043310"/>
    <w:rsid w:val="00066F76"/>
    <w:rsid w:val="00185A3B"/>
    <w:rsid w:val="00202241"/>
    <w:rsid w:val="00211746"/>
    <w:rsid w:val="0039306B"/>
    <w:rsid w:val="00622DEE"/>
    <w:rsid w:val="006A1822"/>
    <w:rsid w:val="006D7040"/>
    <w:rsid w:val="00A05D16"/>
    <w:rsid w:val="00C01DB5"/>
    <w:rsid w:val="00CC271B"/>
    <w:rsid w:val="00D461D5"/>
    <w:rsid w:val="00D70E51"/>
    <w:rsid w:val="00E1476A"/>
    <w:rsid w:val="00EA64F6"/>
    <w:rsid w:val="00EB43D8"/>
    <w:rsid w:val="00F40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C271B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CC271B"/>
    <w:pPr>
      <w:keepNext/>
      <w:numPr>
        <w:numId w:val="2"/>
      </w:numPr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next w:val="Normale"/>
    <w:qFormat/>
    <w:rsid w:val="00CC271B"/>
    <w:pPr>
      <w:keepNext/>
      <w:numPr>
        <w:ilvl w:val="1"/>
        <w:numId w:val="2"/>
      </w:numPr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CC271B"/>
    <w:pPr>
      <w:keepNext/>
      <w:numPr>
        <w:ilvl w:val="2"/>
        <w:numId w:val="2"/>
      </w:numPr>
      <w:outlineLvl w:val="2"/>
    </w:pPr>
    <w:rPr>
      <w:b/>
      <w:bCs/>
      <w:sz w:val="28"/>
      <w:szCs w:val="28"/>
    </w:rPr>
  </w:style>
  <w:style w:type="paragraph" w:styleId="Titolo4">
    <w:name w:val="heading 4"/>
    <w:basedOn w:val="Normale"/>
    <w:next w:val="Normale"/>
    <w:qFormat/>
    <w:rsid w:val="00CC271B"/>
    <w:pPr>
      <w:keepNext/>
      <w:spacing w:line="360" w:lineRule="auto"/>
      <w:jc w:val="center"/>
      <w:outlineLvl w:val="3"/>
    </w:pPr>
    <w:rPr>
      <w:rFonts w:ascii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ttotitolo">
    <w:name w:val="Subtitle"/>
    <w:basedOn w:val="Normale"/>
    <w:next w:val="Corpodeltesto"/>
    <w:qFormat/>
    <w:rsid w:val="00CC271B"/>
    <w:pPr>
      <w:spacing w:after="60"/>
      <w:jc w:val="center"/>
    </w:pPr>
    <w:rPr>
      <w:rFonts w:ascii="Arial" w:hAnsi="Arial" w:cs="Arial"/>
    </w:rPr>
  </w:style>
  <w:style w:type="paragraph" w:styleId="Titolo">
    <w:name w:val="Title"/>
    <w:basedOn w:val="Normale"/>
    <w:next w:val="Sottotitolo"/>
    <w:qFormat/>
    <w:rsid w:val="00CC271B"/>
    <w:pPr>
      <w:jc w:val="center"/>
    </w:pPr>
    <w:rPr>
      <w:b/>
      <w:bCs/>
      <w:sz w:val="20"/>
      <w:szCs w:val="20"/>
    </w:rPr>
  </w:style>
  <w:style w:type="paragraph" w:styleId="Rientrocorpodeltesto">
    <w:name w:val="Body Text Indent"/>
    <w:basedOn w:val="Normale"/>
    <w:rsid w:val="00CC271B"/>
    <w:pPr>
      <w:ind w:left="720"/>
      <w:jc w:val="both"/>
    </w:pPr>
    <w:rPr>
      <w:rFonts w:ascii="Arial" w:hAnsi="Arial" w:cs="Arial"/>
    </w:rPr>
  </w:style>
  <w:style w:type="paragraph" w:customStyle="1" w:styleId="Indice">
    <w:name w:val="Indice"/>
    <w:basedOn w:val="Normale"/>
    <w:rsid w:val="00CC271B"/>
    <w:pPr>
      <w:suppressLineNumbers/>
    </w:pPr>
  </w:style>
  <w:style w:type="paragraph" w:customStyle="1" w:styleId="TxBrt2">
    <w:name w:val="TxBr_t2"/>
    <w:basedOn w:val="Normale"/>
    <w:rsid w:val="00CC271B"/>
    <w:pPr>
      <w:widowControl w:val="0"/>
      <w:suppressAutoHyphens w:val="0"/>
      <w:autoSpaceDE w:val="0"/>
      <w:autoSpaceDN w:val="0"/>
      <w:spacing w:line="240" w:lineRule="atLeast"/>
    </w:pPr>
    <w:rPr>
      <w:sz w:val="20"/>
      <w:lang w:val="en-US" w:eastAsia="it-IT"/>
    </w:rPr>
  </w:style>
  <w:style w:type="paragraph" w:styleId="Corpodeltesto">
    <w:name w:val="Body Text"/>
    <w:basedOn w:val="Normale"/>
    <w:rsid w:val="00CC271B"/>
    <w:pPr>
      <w:spacing w:after="120"/>
    </w:pPr>
  </w:style>
  <w:style w:type="character" w:styleId="Collegamentoipertestuale">
    <w:name w:val="Hyperlink"/>
    <w:basedOn w:val="Carpredefinitoparagrafo"/>
    <w:rsid w:val="00EB43D8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622D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22DEE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2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6230</CharactersWithSpaces>
  <SharedDoc>false</SharedDoc>
  <HLinks>
    <vt:vector size="6" baseType="variant">
      <vt:variant>
        <vt:i4>458798</vt:i4>
      </vt:variant>
      <vt:variant>
        <vt:i4>0</vt:i4>
      </vt:variant>
      <vt:variant>
        <vt:i4>0</vt:i4>
      </vt:variant>
      <vt:variant>
        <vt:i4>5</vt:i4>
      </vt:variant>
      <vt:variant>
        <vt:lpwstr>mailto:oric803004@istruzione.it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fix</cp:lastModifiedBy>
  <cp:revision>4</cp:revision>
  <cp:lastPrinted>2016-09-26T11:33:00Z</cp:lastPrinted>
  <dcterms:created xsi:type="dcterms:W3CDTF">2018-09-20T11:01:00Z</dcterms:created>
  <dcterms:modified xsi:type="dcterms:W3CDTF">2019-10-09T15:19:00Z</dcterms:modified>
</cp:coreProperties>
</file>